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53A5" w14:textId="1F5EDB36" w:rsidR="003A1346" w:rsidRDefault="0011228C">
      <w:pPr>
        <w:spacing w:line="260" w:lineRule="exact"/>
        <w:rPr>
          <w:sz w:val="26"/>
          <w:szCs w:val="26"/>
        </w:rPr>
      </w:pPr>
      <w:r>
        <w:pict w14:anchorId="7D538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6.5pt;margin-top:27.25pt;width:100.65pt;height:58.45pt;z-index:-251656192;mso-position-horizontal-relative:page;mso-position-vertical-relative:page">
            <v:imagedata r:id="rId5" o:title=""/>
            <w10:wrap anchorx="page" anchory="page"/>
          </v:shape>
        </w:pict>
      </w:r>
      <w:r>
        <w:pict w14:anchorId="2047CB6B">
          <v:group id="_x0000_s1043" style="position:absolute;margin-left:259.5pt;margin-top:30pt;width:295.45pt;height:47.65pt;z-index:-251655168;mso-position-horizontal-relative:page;mso-position-vertical-relative:page" coordorigin="4909,914" coordsize="6310,1403">
            <v:shape id="_x0000_s1044" style="position:absolute;left:4909;top:914;width:6310;height:1403" coordorigin="4909,914" coordsize="6310,1403" path="m4909,2317r6310,l11219,914r-6310,l4909,2317xe" filled="f" strokecolor="#c0504d" strokeweight="2.5pt">
              <v:path arrowok="t"/>
            </v:shape>
            <w10:wrap anchorx="page" anchory="page"/>
          </v:group>
        </w:pict>
      </w:r>
    </w:p>
    <w:p w14:paraId="7E326BCA" w14:textId="3985C660" w:rsidR="003A1346" w:rsidRPr="00B93957" w:rsidRDefault="00BB150D" w:rsidP="00B93957">
      <w:pPr>
        <w:spacing w:before="36"/>
        <w:ind w:left="5199" w:right="1273"/>
        <w:jc w:val="center"/>
        <w:rPr>
          <w:sz w:val="18"/>
          <w:szCs w:val="18"/>
        </w:rPr>
      </w:pPr>
      <w:r w:rsidRPr="00B93957">
        <w:rPr>
          <w:b/>
          <w:color w:val="7E7E7E"/>
          <w:sz w:val="18"/>
          <w:szCs w:val="18"/>
        </w:rPr>
        <w:t>T</w:t>
      </w:r>
      <w:r w:rsidRPr="00B93957">
        <w:rPr>
          <w:b/>
          <w:color w:val="7E7E7E"/>
          <w:spacing w:val="-3"/>
          <w:sz w:val="18"/>
          <w:szCs w:val="18"/>
        </w:rPr>
        <w:t>h</w:t>
      </w:r>
      <w:r w:rsidRPr="00B93957">
        <w:rPr>
          <w:b/>
          <w:color w:val="7E7E7E"/>
          <w:sz w:val="18"/>
          <w:szCs w:val="18"/>
        </w:rPr>
        <w:t>e</w:t>
      </w:r>
      <w:r w:rsidRPr="00B93957">
        <w:rPr>
          <w:b/>
          <w:color w:val="7E7E7E"/>
          <w:spacing w:val="13"/>
          <w:sz w:val="18"/>
          <w:szCs w:val="18"/>
        </w:rPr>
        <w:t xml:space="preserve"> </w:t>
      </w:r>
      <w:r w:rsidRPr="00B93957">
        <w:rPr>
          <w:b/>
          <w:color w:val="7E7E7E"/>
          <w:spacing w:val="1"/>
          <w:sz w:val="18"/>
          <w:szCs w:val="18"/>
        </w:rPr>
        <w:t>N</w:t>
      </w:r>
      <w:r w:rsidRPr="00B93957">
        <w:rPr>
          <w:b/>
          <w:color w:val="7E7E7E"/>
          <w:spacing w:val="10"/>
          <w:sz w:val="18"/>
          <w:szCs w:val="18"/>
        </w:rPr>
        <w:t>e</w:t>
      </w:r>
      <w:r w:rsidRPr="00B93957">
        <w:rPr>
          <w:b/>
          <w:color w:val="7E7E7E"/>
          <w:sz w:val="18"/>
          <w:szCs w:val="18"/>
        </w:rPr>
        <w:t>w</w:t>
      </w:r>
      <w:r w:rsidRPr="00B93957">
        <w:rPr>
          <w:b/>
          <w:color w:val="7E7E7E"/>
          <w:spacing w:val="7"/>
          <w:sz w:val="18"/>
          <w:szCs w:val="18"/>
        </w:rPr>
        <w:t xml:space="preserve"> </w:t>
      </w:r>
      <w:r w:rsidRPr="00B93957">
        <w:rPr>
          <w:b/>
          <w:color w:val="7E7E7E"/>
          <w:spacing w:val="1"/>
          <w:sz w:val="18"/>
          <w:szCs w:val="18"/>
        </w:rPr>
        <w:t>Y</w:t>
      </w:r>
      <w:r w:rsidRPr="00B93957">
        <w:rPr>
          <w:b/>
          <w:color w:val="7E7E7E"/>
          <w:spacing w:val="3"/>
          <w:sz w:val="18"/>
          <w:szCs w:val="18"/>
        </w:rPr>
        <w:t>o</w:t>
      </w:r>
      <w:r w:rsidRPr="00B93957">
        <w:rPr>
          <w:b/>
          <w:color w:val="7E7E7E"/>
          <w:spacing w:val="10"/>
          <w:sz w:val="18"/>
          <w:szCs w:val="18"/>
        </w:rPr>
        <w:t>r</w:t>
      </w:r>
      <w:r w:rsidRPr="00B93957">
        <w:rPr>
          <w:b/>
          <w:color w:val="7E7E7E"/>
          <w:sz w:val="18"/>
          <w:szCs w:val="18"/>
        </w:rPr>
        <w:t>k</w:t>
      </w:r>
      <w:r w:rsidRPr="00B93957">
        <w:rPr>
          <w:b/>
          <w:color w:val="7E7E7E"/>
          <w:spacing w:val="15"/>
          <w:sz w:val="18"/>
          <w:szCs w:val="18"/>
        </w:rPr>
        <w:t xml:space="preserve"> </w:t>
      </w:r>
      <w:r w:rsidRPr="00B93957">
        <w:rPr>
          <w:b/>
          <w:color w:val="7E7E7E"/>
          <w:spacing w:val="-3"/>
          <w:sz w:val="18"/>
          <w:szCs w:val="18"/>
        </w:rPr>
        <w:t>S</w:t>
      </w:r>
      <w:r w:rsidRPr="00B93957">
        <w:rPr>
          <w:b/>
          <w:color w:val="7E7E7E"/>
          <w:spacing w:val="7"/>
          <w:sz w:val="18"/>
          <w:szCs w:val="18"/>
        </w:rPr>
        <w:t>t</w:t>
      </w:r>
      <w:r w:rsidRPr="00B93957">
        <w:rPr>
          <w:b/>
          <w:color w:val="7E7E7E"/>
          <w:spacing w:val="-4"/>
          <w:sz w:val="18"/>
          <w:szCs w:val="18"/>
        </w:rPr>
        <w:t>a</w:t>
      </w:r>
      <w:r w:rsidRPr="00B93957">
        <w:rPr>
          <w:b/>
          <w:color w:val="7E7E7E"/>
          <w:sz w:val="18"/>
          <w:szCs w:val="18"/>
        </w:rPr>
        <w:t>te</w:t>
      </w:r>
      <w:r w:rsidRPr="00B93957">
        <w:rPr>
          <w:b/>
          <w:color w:val="7E7E7E"/>
          <w:spacing w:val="17"/>
          <w:sz w:val="18"/>
          <w:szCs w:val="18"/>
        </w:rPr>
        <w:t xml:space="preserve"> </w:t>
      </w:r>
      <w:r w:rsidRPr="00B93957">
        <w:rPr>
          <w:b/>
          <w:color w:val="7E7E7E"/>
          <w:spacing w:val="1"/>
          <w:sz w:val="18"/>
          <w:szCs w:val="18"/>
        </w:rPr>
        <w:t>C</w:t>
      </w:r>
      <w:r w:rsidRPr="00B93957">
        <w:rPr>
          <w:b/>
          <w:color w:val="7E7E7E"/>
          <w:spacing w:val="3"/>
          <w:sz w:val="18"/>
          <w:szCs w:val="18"/>
        </w:rPr>
        <w:t>o</w:t>
      </w:r>
      <w:r w:rsidRPr="00B93957">
        <w:rPr>
          <w:b/>
          <w:color w:val="7E7E7E"/>
          <w:spacing w:val="5"/>
          <w:sz w:val="18"/>
          <w:szCs w:val="18"/>
        </w:rPr>
        <w:t>u</w:t>
      </w:r>
      <w:r w:rsidRPr="00B93957">
        <w:rPr>
          <w:b/>
          <w:color w:val="7E7E7E"/>
          <w:spacing w:val="-3"/>
          <w:sz w:val="18"/>
          <w:szCs w:val="18"/>
        </w:rPr>
        <w:t>n</w:t>
      </w:r>
      <w:r w:rsidRPr="00B93957">
        <w:rPr>
          <w:b/>
          <w:color w:val="7E7E7E"/>
          <w:spacing w:val="2"/>
          <w:sz w:val="18"/>
          <w:szCs w:val="18"/>
        </w:rPr>
        <w:t>c</w:t>
      </w:r>
      <w:r w:rsidRPr="00B93957">
        <w:rPr>
          <w:b/>
          <w:color w:val="7E7E7E"/>
          <w:spacing w:val="-1"/>
          <w:sz w:val="18"/>
          <w:szCs w:val="18"/>
        </w:rPr>
        <w:t>i</w:t>
      </w:r>
      <w:r w:rsidRPr="00B93957">
        <w:rPr>
          <w:b/>
          <w:color w:val="7E7E7E"/>
          <w:sz w:val="18"/>
          <w:szCs w:val="18"/>
        </w:rPr>
        <w:t>l</w:t>
      </w:r>
      <w:r w:rsidRPr="00B93957">
        <w:rPr>
          <w:b/>
          <w:color w:val="7E7E7E"/>
          <w:spacing w:val="29"/>
          <w:sz w:val="18"/>
          <w:szCs w:val="18"/>
        </w:rPr>
        <w:t xml:space="preserve"> </w:t>
      </w:r>
      <w:r w:rsidRPr="00B93957">
        <w:rPr>
          <w:b/>
          <w:color w:val="7E7E7E"/>
          <w:spacing w:val="3"/>
          <w:sz w:val="18"/>
          <w:szCs w:val="18"/>
        </w:rPr>
        <w:t>o</w:t>
      </w:r>
      <w:r w:rsidRPr="00B93957">
        <w:rPr>
          <w:b/>
          <w:color w:val="7E7E7E"/>
          <w:sz w:val="18"/>
          <w:szCs w:val="18"/>
        </w:rPr>
        <w:t>f</w:t>
      </w:r>
      <w:r w:rsidRPr="00B93957">
        <w:rPr>
          <w:b/>
          <w:color w:val="7E7E7E"/>
          <w:spacing w:val="6"/>
          <w:sz w:val="18"/>
          <w:szCs w:val="18"/>
        </w:rPr>
        <w:t xml:space="preserve"> </w:t>
      </w:r>
      <w:r w:rsidRPr="00B93957">
        <w:rPr>
          <w:b/>
          <w:color w:val="7E7E7E"/>
          <w:spacing w:val="2"/>
          <w:w w:val="103"/>
          <w:sz w:val="18"/>
          <w:szCs w:val="18"/>
        </w:rPr>
        <w:t>He</w:t>
      </w:r>
      <w:r w:rsidRPr="00B93957">
        <w:rPr>
          <w:b/>
          <w:color w:val="7E7E7E"/>
          <w:spacing w:val="-4"/>
          <w:w w:val="103"/>
          <w:sz w:val="18"/>
          <w:szCs w:val="18"/>
        </w:rPr>
        <w:t>a</w:t>
      </w:r>
      <w:r w:rsidRPr="00B93957">
        <w:rPr>
          <w:b/>
          <w:color w:val="7E7E7E"/>
          <w:spacing w:val="-1"/>
          <w:w w:val="103"/>
          <w:sz w:val="18"/>
          <w:szCs w:val="18"/>
        </w:rPr>
        <w:t>l</w:t>
      </w:r>
      <w:r w:rsidRPr="00B93957">
        <w:rPr>
          <w:b/>
          <w:color w:val="7E7E7E"/>
          <w:spacing w:val="7"/>
          <w:w w:val="103"/>
          <w:sz w:val="18"/>
          <w:szCs w:val="18"/>
        </w:rPr>
        <w:t>t</w:t>
      </w:r>
      <w:r w:rsidRPr="00B93957">
        <w:rPr>
          <w:b/>
          <w:color w:val="7E7E7E"/>
          <w:spacing w:val="1"/>
          <w:w w:val="103"/>
          <w:sz w:val="18"/>
          <w:szCs w:val="18"/>
        </w:rPr>
        <w:t>h</w:t>
      </w:r>
      <w:r w:rsidRPr="00B93957">
        <w:rPr>
          <w:b/>
          <w:color w:val="7E7E7E"/>
          <w:w w:val="103"/>
          <w:sz w:val="18"/>
          <w:szCs w:val="18"/>
        </w:rPr>
        <w:t>-</w:t>
      </w:r>
      <w:r w:rsidRPr="00B93957">
        <w:rPr>
          <w:b/>
          <w:color w:val="7E7E7E"/>
          <w:spacing w:val="8"/>
          <w:w w:val="103"/>
          <w:sz w:val="18"/>
          <w:szCs w:val="18"/>
        </w:rPr>
        <w:t>s</w:t>
      </w:r>
      <w:r w:rsidRPr="00B93957">
        <w:rPr>
          <w:b/>
          <w:color w:val="7E7E7E"/>
          <w:spacing w:val="-4"/>
          <w:w w:val="103"/>
          <w:sz w:val="18"/>
          <w:szCs w:val="18"/>
        </w:rPr>
        <w:t>y</w:t>
      </w:r>
      <w:r w:rsidRPr="00B93957">
        <w:rPr>
          <w:b/>
          <w:color w:val="7E7E7E"/>
          <w:spacing w:val="1"/>
          <w:w w:val="103"/>
          <w:sz w:val="18"/>
          <w:szCs w:val="18"/>
        </w:rPr>
        <w:t>s</w:t>
      </w:r>
      <w:r w:rsidRPr="00B93957">
        <w:rPr>
          <w:b/>
          <w:color w:val="7E7E7E"/>
          <w:w w:val="103"/>
          <w:sz w:val="18"/>
          <w:szCs w:val="18"/>
        </w:rPr>
        <w:t>t</w:t>
      </w:r>
      <w:r w:rsidRPr="00B93957">
        <w:rPr>
          <w:b/>
          <w:color w:val="7E7E7E"/>
          <w:spacing w:val="2"/>
          <w:w w:val="103"/>
          <w:sz w:val="18"/>
          <w:szCs w:val="18"/>
        </w:rPr>
        <w:t>e</w:t>
      </w:r>
      <w:r w:rsidRPr="00B93957">
        <w:rPr>
          <w:b/>
          <w:color w:val="7E7E7E"/>
          <w:w w:val="103"/>
          <w:sz w:val="18"/>
          <w:szCs w:val="18"/>
        </w:rPr>
        <w:t>m</w:t>
      </w:r>
      <w:r w:rsidR="00B93957">
        <w:rPr>
          <w:b/>
          <w:color w:val="7E7E7E"/>
          <w:w w:val="103"/>
          <w:sz w:val="18"/>
          <w:szCs w:val="18"/>
        </w:rPr>
        <w:t xml:space="preserve"> </w:t>
      </w:r>
      <w:r w:rsidRPr="00B93957">
        <w:rPr>
          <w:b/>
          <w:color w:val="7E7E7E"/>
          <w:spacing w:val="-1"/>
          <w:w w:val="103"/>
          <w:sz w:val="18"/>
          <w:szCs w:val="18"/>
        </w:rPr>
        <w:t>P</w:t>
      </w:r>
      <w:r w:rsidRPr="00B93957">
        <w:rPr>
          <w:b/>
          <w:color w:val="7E7E7E"/>
          <w:spacing w:val="5"/>
          <w:w w:val="103"/>
          <w:sz w:val="18"/>
          <w:szCs w:val="18"/>
        </w:rPr>
        <w:t>h</w:t>
      </w:r>
      <w:r w:rsidRPr="00B93957">
        <w:rPr>
          <w:b/>
          <w:color w:val="7E7E7E"/>
          <w:spacing w:val="-4"/>
          <w:w w:val="103"/>
          <w:sz w:val="18"/>
          <w:szCs w:val="18"/>
        </w:rPr>
        <w:t>a</w:t>
      </w:r>
      <w:r w:rsidRPr="00B93957">
        <w:rPr>
          <w:b/>
          <w:color w:val="7E7E7E"/>
          <w:spacing w:val="2"/>
          <w:w w:val="103"/>
          <w:sz w:val="18"/>
          <w:szCs w:val="18"/>
        </w:rPr>
        <w:t>r</w:t>
      </w:r>
      <w:r w:rsidRPr="00B93957">
        <w:rPr>
          <w:b/>
          <w:color w:val="7E7E7E"/>
          <w:spacing w:val="3"/>
          <w:w w:val="103"/>
          <w:sz w:val="18"/>
          <w:szCs w:val="18"/>
        </w:rPr>
        <w:t>m</w:t>
      </w:r>
      <w:r w:rsidRPr="00B93957">
        <w:rPr>
          <w:b/>
          <w:color w:val="7E7E7E"/>
          <w:spacing w:val="-4"/>
          <w:w w:val="103"/>
          <w:sz w:val="18"/>
          <w:szCs w:val="18"/>
        </w:rPr>
        <w:t>a</w:t>
      </w:r>
      <w:r w:rsidRPr="00B93957">
        <w:rPr>
          <w:b/>
          <w:color w:val="7E7E7E"/>
          <w:spacing w:val="2"/>
          <w:w w:val="103"/>
          <w:sz w:val="18"/>
          <w:szCs w:val="18"/>
        </w:rPr>
        <w:t>c</w:t>
      </w:r>
      <w:r w:rsidRPr="00B93957">
        <w:rPr>
          <w:b/>
          <w:color w:val="7E7E7E"/>
          <w:spacing w:val="-1"/>
          <w:w w:val="103"/>
          <w:sz w:val="18"/>
          <w:szCs w:val="18"/>
        </w:rPr>
        <w:t>i</w:t>
      </w:r>
      <w:r w:rsidRPr="00B93957">
        <w:rPr>
          <w:b/>
          <w:color w:val="7E7E7E"/>
          <w:spacing w:val="1"/>
          <w:w w:val="103"/>
          <w:sz w:val="18"/>
          <w:szCs w:val="18"/>
        </w:rPr>
        <w:t>s</w:t>
      </w:r>
      <w:r w:rsidRPr="00B93957">
        <w:rPr>
          <w:b/>
          <w:color w:val="7E7E7E"/>
          <w:w w:val="103"/>
          <w:sz w:val="18"/>
          <w:szCs w:val="18"/>
        </w:rPr>
        <w:t>ts</w:t>
      </w:r>
    </w:p>
    <w:p w14:paraId="6F5E0E07" w14:textId="71AB69C6" w:rsidR="003A1346" w:rsidRPr="00B93957" w:rsidRDefault="00BB150D">
      <w:pPr>
        <w:spacing w:line="240" w:lineRule="exact"/>
        <w:ind w:left="5070" w:right="1091"/>
        <w:jc w:val="center"/>
        <w:rPr>
          <w:rFonts w:ascii="Symbol" w:eastAsia="Symbol" w:hAnsi="Symbol" w:cs="Symbol"/>
          <w:sz w:val="16"/>
          <w:szCs w:val="16"/>
        </w:rPr>
      </w:pPr>
      <w:r w:rsidRPr="00B93957">
        <w:rPr>
          <w:color w:val="7E7E7E"/>
          <w:spacing w:val="3"/>
          <w:sz w:val="16"/>
          <w:szCs w:val="16"/>
        </w:rPr>
        <w:t>2</w:t>
      </w:r>
      <w:r w:rsidRPr="00B93957">
        <w:rPr>
          <w:color w:val="7E7E7E"/>
          <w:spacing w:val="-4"/>
          <w:sz w:val="16"/>
          <w:szCs w:val="16"/>
        </w:rPr>
        <w:t>3</w:t>
      </w:r>
      <w:r w:rsidRPr="00B93957">
        <w:rPr>
          <w:color w:val="7E7E7E"/>
          <w:sz w:val="16"/>
          <w:szCs w:val="16"/>
        </w:rPr>
        <w:t>0</w:t>
      </w:r>
      <w:r w:rsidRPr="00B93957">
        <w:rPr>
          <w:color w:val="7E7E7E"/>
          <w:spacing w:val="2"/>
          <w:sz w:val="16"/>
          <w:szCs w:val="16"/>
        </w:rPr>
        <w:t xml:space="preserve"> </w:t>
      </w:r>
      <w:r w:rsidRPr="00B93957">
        <w:rPr>
          <w:color w:val="7E7E7E"/>
          <w:spacing w:val="-2"/>
          <w:sz w:val="16"/>
          <w:szCs w:val="16"/>
        </w:rPr>
        <w:t>W</w:t>
      </w:r>
      <w:r w:rsidRPr="00B93957">
        <w:rPr>
          <w:color w:val="7E7E7E"/>
          <w:spacing w:val="2"/>
          <w:sz w:val="16"/>
          <w:szCs w:val="16"/>
        </w:rPr>
        <w:t>a</w:t>
      </w:r>
      <w:r w:rsidRPr="00B93957">
        <w:rPr>
          <w:color w:val="7E7E7E"/>
          <w:spacing w:val="-8"/>
          <w:sz w:val="16"/>
          <w:szCs w:val="16"/>
        </w:rPr>
        <w:t>s</w:t>
      </w:r>
      <w:r w:rsidRPr="00B93957">
        <w:rPr>
          <w:color w:val="7E7E7E"/>
          <w:spacing w:val="-4"/>
          <w:sz w:val="16"/>
          <w:szCs w:val="16"/>
        </w:rPr>
        <w:t>h</w:t>
      </w:r>
      <w:r w:rsidRPr="00B93957">
        <w:rPr>
          <w:color w:val="7E7E7E"/>
          <w:spacing w:val="2"/>
          <w:sz w:val="16"/>
          <w:szCs w:val="16"/>
        </w:rPr>
        <w:t>i</w:t>
      </w:r>
      <w:r w:rsidRPr="00B93957">
        <w:rPr>
          <w:color w:val="7E7E7E"/>
          <w:spacing w:val="-4"/>
          <w:sz w:val="16"/>
          <w:szCs w:val="16"/>
        </w:rPr>
        <w:t>ng</w:t>
      </w:r>
      <w:r w:rsidRPr="00B93957">
        <w:rPr>
          <w:color w:val="7E7E7E"/>
          <w:spacing w:val="2"/>
          <w:sz w:val="16"/>
          <w:szCs w:val="16"/>
        </w:rPr>
        <w:t>t</w:t>
      </w:r>
      <w:r w:rsidRPr="00B93957">
        <w:rPr>
          <w:color w:val="7E7E7E"/>
          <w:spacing w:val="-4"/>
          <w:sz w:val="16"/>
          <w:szCs w:val="16"/>
        </w:rPr>
        <w:t>o</w:t>
      </w:r>
      <w:r w:rsidRPr="00B93957">
        <w:rPr>
          <w:color w:val="7E7E7E"/>
          <w:sz w:val="16"/>
          <w:szCs w:val="16"/>
        </w:rPr>
        <w:t>n</w:t>
      </w:r>
      <w:r w:rsidRPr="00B93957">
        <w:rPr>
          <w:color w:val="7E7E7E"/>
          <w:spacing w:val="10"/>
          <w:sz w:val="16"/>
          <w:szCs w:val="16"/>
        </w:rPr>
        <w:t xml:space="preserve"> </w:t>
      </w:r>
      <w:r w:rsidRPr="00B93957">
        <w:rPr>
          <w:color w:val="7E7E7E"/>
          <w:spacing w:val="-3"/>
          <w:sz w:val="16"/>
          <w:szCs w:val="16"/>
        </w:rPr>
        <w:t>A</w:t>
      </w:r>
      <w:r w:rsidRPr="00B93957">
        <w:rPr>
          <w:color w:val="7E7E7E"/>
          <w:spacing w:val="-4"/>
          <w:sz w:val="16"/>
          <w:szCs w:val="16"/>
        </w:rPr>
        <w:t>v</w:t>
      </w:r>
      <w:r w:rsidRPr="00B93957">
        <w:rPr>
          <w:color w:val="7E7E7E"/>
          <w:spacing w:val="2"/>
          <w:sz w:val="16"/>
          <w:szCs w:val="16"/>
        </w:rPr>
        <w:t>e</w:t>
      </w:r>
      <w:r w:rsidRPr="00B93957">
        <w:rPr>
          <w:color w:val="7E7E7E"/>
          <w:spacing w:val="-4"/>
          <w:sz w:val="16"/>
          <w:szCs w:val="16"/>
        </w:rPr>
        <w:t>nu</w:t>
      </w:r>
      <w:r w:rsidRPr="00B93957">
        <w:rPr>
          <w:color w:val="7E7E7E"/>
          <w:sz w:val="16"/>
          <w:szCs w:val="16"/>
        </w:rPr>
        <w:t>e</w:t>
      </w:r>
      <w:r w:rsidRPr="00B93957">
        <w:rPr>
          <w:color w:val="7E7E7E"/>
          <w:spacing w:val="11"/>
          <w:sz w:val="16"/>
          <w:szCs w:val="16"/>
        </w:rPr>
        <w:t xml:space="preserve"> </w:t>
      </w:r>
      <w:r w:rsidRPr="00B93957">
        <w:rPr>
          <w:color w:val="7E7E7E"/>
          <w:sz w:val="16"/>
          <w:szCs w:val="16"/>
        </w:rPr>
        <w:t>E</w:t>
      </w:r>
      <w:r w:rsidRPr="00B93957">
        <w:rPr>
          <w:color w:val="7E7E7E"/>
          <w:spacing w:val="-3"/>
          <w:sz w:val="16"/>
          <w:szCs w:val="16"/>
        </w:rPr>
        <w:t>x</w:t>
      </w:r>
      <w:r w:rsidRPr="00B93957">
        <w:rPr>
          <w:color w:val="7E7E7E"/>
          <w:spacing w:val="-4"/>
          <w:sz w:val="16"/>
          <w:szCs w:val="16"/>
        </w:rPr>
        <w:t>t</w:t>
      </w:r>
      <w:r w:rsidRPr="00B93957">
        <w:rPr>
          <w:color w:val="7E7E7E"/>
          <w:spacing w:val="2"/>
          <w:sz w:val="16"/>
          <w:szCs w:val="16"/>
        </w:rPr>
        <w:t>e</w:t>
      </w:r>
      <w:r w:rsidRPr="00B93957">
        <w:rPr>
          <w:color w:val="7E7E7E"/>
          <w:spacing w:val="-4"/>
          <w:sz w:val="16"/>
          <w:szCs w:val="16"/>
        </w:rPr>
        <w:t>n</w:t>
      </w:r>
      <w:r w:rsidRPr="00B93957">
        <w:rPr>
          <w:color w:val="7E7E7E"/>
          <w:spacing w:val="-8"/>
          <w:sz w:val="16"/>
          <w:szCs w:val="16"/>
        </w:rPr>
        <w:t>s</w:t>
      </w:r>
      <w:r w:rsidRPr="00B93957">
        <w:rPr>
          <w:color w:val="7E7E7E"/>
          <w:spacing w:val="2"/>
          <w:sz w:val="16"/>
          <w:szCs w:val="16"/>
        </w:rPr>
        <w:t>i</w:t>
      </w:r>
      <w:r w:rsidRPr="00B93957">
        <w:rPr>
          <w:color w:val="7E7E7E"/>
          <w:spacing w:val="-4"/>
          <w:sz w:val="16"/>
          <w:szCs w:val="16"/>
        </w:rPr>
        <w:t>o</w:t>
      </w:r>
      <w:r w:rsidRPr="00B93957">
        <w:rPr>
          <w:color w:val="7E7E7E"/>
          <w:sz w:val="16"/>
          <w:szCs w:val="16"/>
        </w:rPr>
        <w:t>n</w:t>
      </w:r>
      <w:r w:rsidRPr="00B93957">
        <w:rPr>
          <w:color w:val="7E7E7E"/>
          <w:spacing w:val="12"/>
          <w:sz w:val="16"/>
          <w:szCs w:val="16"/>
        </w:rPr>
        <w:t xml:space="preserve"> </w:t>
      </w:r>
      <w:r w:rsidRPr="00B93957">
        <w:rPr>
          <w:color w:val="7E7E7E"/>
          <w:spacing w:val="-3"/>
          <w:sz w:val="16"/>
          <w:szCs w:val="16"/>
        </w:rPr>
        <w:t>A</w:t>
      </w:r>
      <w:r w:rsidRPr="00B93957">
        <w:rPr>
          <w:color w:val="7E7E7E"/>
          <w:spacing w:val="2"/>
          <w:sz w:val="16"/>
          <w:szCs w:val="16"/>
        </w:rPr>
        <w:t>l</w:t>
      </w:r>
      <w:r w:rsidRPr="00B93957">
        <w:rPr>
          <w:color w:val="7E7E7E"/>
          <w:spacing w:val="-4"/>
          <w:sz w:val="16"/>
          <w:szCs w:val="16"/>
        </w:rPr>
        <w:t>b</w:t>
      </w:r>
      <w:r w:rsidRPr="00B93957">
        <w:rPr>
          <w:color w:val="7E7E7E"/>
          <w:spacing w:val="2"/>
          <w:sz w:val="16"/>
          <w:szCs w:val="16"/>
        </w:rPr>
        <w:t>a</w:t>
      </w:r>
      <w:r w:rsidRPr="00B93957">
        <w:rPr>
          <w:color w:val="7E7E7E"/>
          <w:spacing w:val="-4"/>
          <w:sz w:val="16"/>
          <w:szCs w:val="16"/>
        </w:rPr>
        <w:t>ny</w:t>
      </w:r>
      <w:r w:rsidRPr="00B93957">
        <w:rPr>
          <w:color w:val="7E7E7E"/>
          <w:sz w:val="16"/>
          <w:szCs w:val="16"/>
        </w:rPr>
        <w:t>,</w:t>
      </w:r>
      <w:r w:rsidRPr="00B93957">
        <w:rPr>
          <w:color w:val="7E7E7E"/>
          <w:spacing w:val="11"/>
          <w:sz w:val="16"/>
          <w:szCs w:val="16"/>
        </w:rPr>
        <w:t xml:space="preserve"> </w:t>
      </w:r>
      <w:r w:rsidRPr="00B93957">
        <w:rPr>
          <w:color w:val="7E7E7E"/>
          <w:spacing w:val="-3"/>
          <w:sz w:val="16"/>
          <w:szCs w:val="16"/>
        </w:rPr>
        <w:t>N</w:t>
      </w:r>
      <w:r w:rsidRPr="00B93957">
        <w:rPr>
          <w:color w:val="7E7E7E"/>
          <w:sz w:val="16"/>
          <w:szCs w:val="16"/>
        </w:rPr>
        <w:t>Y</w:t>
      </w:r>
      <w:r w:rsidRPr="00B93957">
        <w:rPr>
          <w:color w:val="7E7E7E"/>
          <w:spacing w:val="3"/>
          <w:sz w:val="16"/>
          <w:szCs w:val="16"/>
        </w:rPr>
        <w:t xml:space="preserve"> </w:t>
      </w:r>
      <w:r w:rsidRPr="00B93957">
        <w:rPr>
          <w:color w:val="7E7E7E"/>
          <w:spacing w:val="-4"/>
          <w:w w:val="101"/>
          <w:sz w:val="16"/>
          <w:szCs w:val="16"/>
        </w:rPr>
        <w:t>1</w:t>
      </w:r>
      <w:r w:rsidRPr="00B93957">
        <w:rPr>
          <w:color w:val="7E7E7E"/>
          <w:spacing w:val="3"/>
          <w:w w:val="101"/>
          <w:sz w:val="16"/>
          <w:szCs w:val="16"/>
        </w:rPr>
        <w:t>2</w:t>
      </w:r>
      <w:r w:rsidRPr="00B93957">
        <w:rPr>
          <w:color w:val="7E7E7E"/>
          <w:spacing w:val="-4"/>
          <w:w w:val="101"/>
          <w:sz w:val="16"/>
          <w:szCs w:val="16"/>
        </w:rPr>
        <w:t>20</w:t>
      </w:r>
      <w:r w:rsidRPr="00B93957">
        <w:rPr>
          <w:color w:val="7E7E7E"/>
          <w:spacing w:val="-2"/>
          <w:w w:val="101"/>
          <w:sz w:val="16"/>
          <w:szCs w:val="16"/>
        </w:rPr>
        <w:t>3</w:t>
      </w:r>
    </w:p>
    <w:p w14:paraId="064D273F" w14:textId="77777777" w:rsidR="003A1346" w:rsidRPr="00B93957" w:rsidRDefault="00BB150D">
      <w:pPr>
        <w:spacing w:line="240" w:lineRule="exact"/>
        <w:ind w:left="5879" w:right="1945"/>
        <w:jc w:val="center"/>
        <w:rPr>
          <w:sz w:val="16"/>
          <w:szCs w:val="16"/>
        </w:rPr>
      </w:pPr>
      <w:r w:rsidRPr="00B93957">
        <w:rPr>
          <w:color w:val="7E7E7E"/>
          <w:spacing w:val="-2"/>
          <w:position w:val="-1"/>
          <w:sz w:val="16"/>
          <w:szCs w:val="16"/>
        </w:rPr>
        <w:t>(</w:t>
      </w:r>
      <w:r w:rsidRPr="00B93957">
        <w:rPr>
          <w:color w:val="7E7E7E"/>
          <w:spacing w:val="3"/>
          <w:position w:val="-1"/>
          <w:sz w:val="16"/>
          <w:szCs w:val="16"/>
        </w:rPr>
        <w:t>5</w:t>
      </w:r>
      <w:r w:rsidRPr="00B93957">
        <w:rPr>
          <w:color w:val="7E7E7E"/>
          <w:spacing w:val="-4"/>
          <w:position w:val="-1"/>
          <w:sz w:val="16"/>
          <w:szCs w:val="16"/>
        </w:rPr>
        <w:t>1</w:t>
      </w:r>
      <w:r w:rsidRPr="00B93957">
        <w:rPr>
          <w:color w:val="7E7E7E"/>
          <w:spacing w:val="3"/>
          <w:position w:val="-1"/>
          <w:sz w:val="16"/>
          <w:szCs w:val="16"/>
        </w:rPr>
        <w:t>8</w:t>
      </w:r>
      <w:r w:rsidRPr="00B93957">
        <w:rPr>
          <w:color w:val="7E7E7E"/>
          <w:position w:val="-1"/>
          <w:sz w:val="16"/>
          <w:szCs w:val="16"/>
        </w:rPr>
        <w:t>)</w:t>
      </w:r>
      <w:r w:rsidRPr="00B93957">
        <w:rPr>
          <w:color w:val="7E7E7E"/>
          <w:spacing w:val="-2"/>
          <w:position w:val="-1"/>
          <w:sz w:val="16"/>
          <w:szCs w:val="16"/>
        </w:rPr>
        <w:t xml:space="preserve"> </w:t>
      </w:r>
      <w:r w:rsidRPr="00B93957">
        <w:rPr>
          <w:color w:val="7E7E7E"/>
          <w:spacing w:val="-4"/>
          <w:position w:val="-1"/>
          <w:sz w:val="16"/>
          <w:szCs w:val="16"/>
        </w:rPr>
        <w:t>4</w:t>
      </w:r>
      <w:r w:rsidRPr="00B93957">
        <w:rPr>
          <w:color w:val="7E7E7E"/>
          <w:spacing w:val="3"/>
          <w:position w:val="-1"/>
          <w:sz w:val="16"/>
          <w:szCs w:val="16"/>
        </w:rPr>
        <w:t>5</w:t>
      </w:r>
      <w:r w:rsidRPr="00B93957">
        <w:rPr>
          <w:color w:val="7E7E7E"/>
          <w:spacing w:val="5"/>
          <w:position w:val="-1"/>
          <w:sz w:val="16"/>
          <w:szCs w:val="16"/>
        </w:rPr>
        <w:t>6</w:t>
      </w:r>
      <w:r w:rsidRPr="00B93957">
        <w:rPr>
          <w:color w:val="7E7E7E"/>
          <w:spacing w:val="-10"/>
          <w:position w:val="-1"/>
          <w:sz w:val="16"/>
          <w:szCs w:val="16"/>
        </w:rPr>
        <w:t>-</w:t>
      </w:r>
      <w:r w:rsidRPr="00B93957">
        <w:rPr>
          <w:color w:val="7E7E7E"/>
          <w:spacing w:val="-4"/>
          <w:position w:val="-1"/>
          <w:sz w:val="16"/>
          <w:szCs w:val="16"/>
        </w:rPr>
        <w:t>8</w:t>
      </w:r>
      <w:r w:rsidRPr="00B93957">
        <w:rPr>
          <w:color w:val="7E7E7E"/>
          <w:spacing w:val="3"/>
          <w:position w:val="-1"/>
          <w:sz w:val="16"/>
          <w:szCs w:val="16"/>
        </w:rPr>
        <w:t>8</w:t>
      </w:r>
      <w:r w:rsidRPr="00B93957">
        <w:rPr>
          <w:color w:val="7E7E7E"/>
          <w:spacing w:val="-4"/>
          <w:position w:val="-1"/>
          <w:sz w:val="16"/>
          <w:szCs w:val="16"/>
        </w:rPr>
        <w:t>1</w:t>
      </w:r>
      <w:r w:rsidRPr="00B93957">
        <w:rPr>
          <w:color w:val="7E7E7E"/>
          <w:position w:val="-1"/>
          <w:sz w:val="16"/>
          <w:szCs w:val="16"/>
        </w:rPr>
        <w:t>9</w:t>
      </w:r>
      <w:r w:rsidRPr="00B93957">
        <w:rPr>
          <w:color w:val="7E7E7E"/>
          <w:spacing w:val="15"/>
          <w:position w:val="-1"/>
          <w:sz w:val="16"/>
          <w:szCs w:val="16"/>
        </w:rPr>
        <w:t xml:space="preserve"> </w:t>
      </w:r>
      <w:r w:rsidRPr="00B93957">
        <w:rPr>
          <w:color w:val="7E7E7E"/>
          <w:spacing w:val="-2"/>
          <w:position w:val="-1"/>
          <w:sz w:val="16"/>
          <w:szCs w:val="16"/>
        </w:rPr>
        <w:t>F</w:t>
      </w:r>
      <w:r w:rsidRPr="00B93957">
        <w:rPr>
          <w:color w:val="7E7E7E"/>
          <w:spacing w:val="2"/>
          <w:position w:val="-1"/>
          <w:sz w:val="16"/>
          <w:szCs w:val="16"/>
        </w:rPr>
        <w:t>a</w:t>
      </w:r>
      <w:r w:rsidRPr="00B93957">
        <w:rPr>
          <w:color w:val="7E7E7E"/>
          <w:spacing w:val="-4"/>
          <w:position w:val="-1"/>
          <w:sz w:val="16"/>
          <w:szCs w:val="16"/>
        </w:rPr>
        <w:t>x</w:t>
      </w:r>
      <w:r w:rsidRPr="00B93957">
        <w:rPr>
          <w:color w:val="7E7E7E"/>
          <w:position w:val="-1"/>
          <w:sz w:val="16"/>
          <w:szCs w:val="16"/>
        </w:rPr>
        <w:t>:</w:t>
      </w:r>
      <w:r w:rsidRPr="00B93957">
        <w:rPr>
          <w:color w:val="7E7E7E"/>
          <w:spacing w:val="2"/>
          <w:position w:val="-1"/>
          <w:sz w:val="16"/>
          <w:szCs w:val="16"/>
        </w:rPr>
        <w:t xml:space="preserve"> </w:t>
      </w:r>
      <w:r w:rsidRPr="00B93957">
        <w:rPr>
          <w:color w:val="7E7E7E"/>
          <w:spacing w:val="-2"/>
          <w:position w:val="-1"/>
          <w:sz w:val="16"/>
          <w:szCs w:val="16"/>
        </w:rPr>
        <w:t>(</w:t>
      </w:r>
      <w:r w:rsidRPr="00B93957">
        <w:rPr>
          <w:color w:val="7E7E7E"/>
          <w:spacing w:val="-4"/>
          <w:position w:val="-1"/>
          <w:sz w:val="16"/>
          <w:szCs w:val="16"/>
        </w:rPr>
        <w:t>51</w:t>
      </w:r>
      <w:r w:rsidRPr="00B93957">
        <w:rPr>
          <w:color w:val="7E7E7E"/>
          <w:spacing w:val="3"/>
          <w:position w:val="-1"/>
          <w:sz w:val="16"/>
          <w:szCs w:val="16"/>
        </w:rPr>
        <w:t>8</w:t>
      </w:r>
      <w:r w:rsidRPr="00B93957">
        <w:rPr>
          <w:color w:val="7E7E7E"/>
          <w:position w:val="-1"/>
          <w:sz w:val="16"/>
          <w:szCs w:val="16"/>
        </w:rPr>
        <w:t>)</w:t>
      </w:r>
      <w:r w:rsidRPr="00B93957">
        <w:rPr>
          <w:color w:val="7E7E7E"/>
          <w:spacing w:val="-2"/>
          <w:position w:val="-1"/>
          <w:sz w:val="16"/>
          <w:szCs w:val="16"/>
        </w:rPr>
        <w:t xml:space="preserve"> </w:t>
      </w:r>
      <w:r w:rsidRPr="00B93957">
        <w:rPr>
          <w:color w:val="7E7E7E"/>
          <w:spacing w:val="3"/>
          <w:w w:val="101"/>
          <w:position w:val="-1"/>
          <w:sz w:val="16"/>
          <w:szCs w:val="16"/>
        </w:rPr>
        <w:t>4</w:t>
      </w:r>
      <w:r w:rsidRPr="00B93957">
        <w:rPr>
          <w:color w:val="7E7E7E"/>
          <w:spacing w:val="-4"/>
          <w:w w:val="101"/>
          <w:position w:val="-1"/>
          <w:sz w:val="16"/>
          <w:szCs w:val="16"/>
        </w:rPr>
        <w:t>5</w:t>
      </w:r>
      <w:r w:rsidRPr="00B93957">
        <w:rPr>
          <w:color w:val="7E7E7E"/>
          <w:spacing w:val="5"/>
          <w:w w:val="101"/>
          <w:position w:val="-1"/>
          <w:sz w:val="16"/>
          <w:szCs w:val="16"/>
        </w:rPr>
        <w:t>6</w:t>
      </w:r>
      <w:r w:rsidRPr="00B93957">
        <w:rPr>
          <w:color w:val="7E7E7E"/>
          <w:spacing w:val="-10"/>
          <w:w w:val="101"/>
          <w:position w:val="-1"/>
          <w:sz w:val="16"/>
          <w:szCs w:val="16"/>
        </w:rPr>
        <w:t>-</w:t>
      </w:r>
      <w:r w:rsidRPr="00B93957">
        <w:rPr>
          <w:color w:val="7E7E7E"/>
          <w:spacing w:val="3"/>
          <w:w w:val="101"/>
          <w:position w:val="-1"/>
          <w:sz w:val="16"/>
          <w:szCs w:val="16"/>
        </w:rPr>
        <w:t>9</w:t>
      </w:r>
      <w:r w:rsidRPr="00B93957">
        <w:rPr>
          <w:color w:val="7E7E7E"/>
          <w:spacing w:val="-4"/>
          <w:w w:val="101"/>
          <w:position w:val="-1"/>
          <w:sz w:val="16"/>
          <w:szCs w:val="16"/>
        </w:rPr>
        <w:t>31</w:t>
      </w:r>
      <w:r w:rsidRPr="00B93957">
        <w:rPr>
          <w:color w:val="7E7E7E"/>
          <w:w w:val="101"/>
          <w:position w:val="-1"/>
          <w:sz w:val="16"/>
          <w:szCs w:val="16"/>
        </w:rPr>
        <w:t>9</w:t>
      </w:r>
    </w:p>
    <w:p w14:paraId="58E7435F" w14:textId="77777777" w:rsidR="003A1346" w:rsidRDefault="003A1346">
      <w:pPr>
        <w:spacing w:before="3" w:line="120" w:lineRule="exact"/>
        <w:rPr>
          <w:sz w:val="12"/>
          <w:szCs w:val="12"/>
        </w:rPr>
      </w:pPr>
    </w:p>
    <w:p w14:paraId="3B108926" w14:textId="77777777" w:rsidR="003A1346" w:rsidRDefault="003A1346">
      <w:pPr>
        <w:spacing w:line="200" w:lineRule="exact"/>
      </w:pPr>
    </w:p>
    <w:p w14:paraId="7EA74FF8" w14:textId="77777777" w:rsidR="003A1346" w:rsidRDefault="003A1346">
      <w:pPr>
        <w:spacing w:line="200" w:lineRule="exact"/>
      </w:pPr>
    </w:p>
    <w:p w14:paraId="73B3E995" w14:textId="77777777" w:rsidR="003A1346" w:rsidRDefault="0011228C">
      <w:pPr>
        <w:spacing w:before="43"/>
        <w:ind w:left="1881"/>
        <w:rPr>
          <w:rFonts w:ascii="Garamond" w:eastAsia="Garamond" w:hAnsi="Garamond" w:cs="Garamond"/>
          <w:sz w:val="23"/>
          <w:szCs w:val="23"/>
        </w:rPr>
      </w:pPr>
      <w:r>
        <w:pict w14:anchorId="07B28B5E">
          <v:group id="_x0000_s1036" style="position:absolute;left:0;text-align:left;margin-left:27.05pt;margin-top:-.1pt;width:553.05pt;height:16.5pt;z-index:-251662336;mso-position-horizontal-relative:page" coordorigin="541,-2" coordsize="11061,330">
            <v:shape id="_x0000_s1041" style="position:absolute;left:557;top:9;width:11029;height:308" coordorigin="557,9" coordsize="11029,308" path="m557,317r11029,l11586,9,557,9r,308xe" fillcolor="#0a0a0a" stroked="f">
              <v:path arrowok="t"/>
            </v:shape>
            <v:shape id="_x0000_s1040" style="position:absolute;left:547;top:4;width:11049;height:0" coordorigin="547,4" coordsize="11049,0" path="m547,4r11049,e" filled="f" strokeweight=".58pt">
              <v:path arrowok="t"/>
            </v:shape>
            <v:shape id="_x0000_s1039" style="position:absolute;left:547;top:322;width:11049;height:0" coordorigin="547,322" coordsize="11049,0" path="m547,322r11049,e" filled="f" strokeweight=".58pt">
              <v:path arrowok="t"/>
            </v:shape>
            <v:shape id="_x0000_s1038" style="position:absolute;left:552;top:9;width:0;height:308" coordorigin="552,9" coordsize="0,308" path="m552,9r,308e" filled="f" strokeweight=".58pt">
              <v:path arrowok="t"/>
            </v:shape>
            <v:shape id="_x0000_s1037" style="position:absolute;left:11591;top:9;width:0;height:308" coordorigin="11591,9" coordsize="0,308" path="m11591,9r,308e" filled="f" strokeweight=".58pt">
              <v:path arrowok="t"/>
            </v:shape>
            <w10:wrap anchorx="page"/>
          </v:group>
        </w:pic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C</w:t>
      </w:r>
      <w:r w:rsidR="00BB150D">
        <w:rPr>
          <w:rFonts w:ascii="Garamond" w:eastAsia="Garamond" w:hAnsi="Garamond" w:cs="Garamond"/>
          <w:b/>
          <w:color w:val="FFFFFF"/>
          <w:spacing w:val="-1"/>
          <w:sz w:val="23"/>
          <w:szCs w:val="23"/>
        </w:rPr>
        <w:t>o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n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f</w:t>
      </w:r>
      <w:r w:rsidR="00BB150D">
        <w:rPr>
          <w:rFonts w:ascii="Garamond" w:eastAsia="Garamond" w:hAnsi="Garamond" w:cs="Garamond"/>
          <w:b/>
          <w:color w:val="FFFFFF"/>
          <w:spacing w:val="3"/>
          <w:sz w:val="23"/>
          <w:szCs w:val="23"/>
        </w:rPr>
        <w:t>l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i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c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t</w:t>
      </w:r>
      <w:r w:rsidR="00BB150D">
        <w:rPr>
          <w:rFonts w:ascii="Garamond" w:eastAsia="Garamond" w:hAnsi="Garamond" w:cs="Garamond"/>
          <w:b/>
          <w:color w:val="FFFFFF"/>
          <w:spacing w:val="28"/>
          <w:sz w:val="23"/>
          <w:szCs w:val="23"/>
        </w:rPr>
        <w:t xml:space="preserve"> </w:t>
      </w:r>
      <w:r w:rsidR="00BB150D">
        <w:rPr>
          <w:rFonts w:ascii="Garamond" w:eastAsia="Garamond" w:hAnsi="Garamond" w:cs="Garamond"/>
          <w:b/>
          <w:color w:val="FFFFFF"/>
          <w:spacing w:val="-1"/>
          <w:sz w:val="23"/>
          <w:szCs w:val="23"/>
        </w:rPr>
        <w:t>o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f</w:t>
      </w:r>
      <w:r w:rsidR="00BB150D">
        <w:rPr>
          <w:rFonts w:ascii="Garamond" w:eastAsia="Garamond" w:hAnsi="Garamond" w:cs="Garamond"/>
          <w:b/>
          <w:color w:val="FFFFFF"/>
          <w:spacing w:val="13"/>
          <w:sz w:val="23"/>
          <w:szCs w:val="23"/>
        </w:rPr>
        <w:t xml:space="preserve"> 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I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n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t</w:t>
      </w:r>
      <w:r w:rsidR="00BB150D">
        <w:rPr>
          <w:rFonts w:ascii="Garamond" w:eastAsia="Garamond" w:hAnsi="Garamond" w:cs="Garamond"/>
          <w:b/>
          <w:color w:val="FFFFFF"/>
          <w:spacing w:val="4"/>
          <w:sz w:val="23"/>
          <w:szCs w:val="23"/>
        </w:rPr>
        <w:t>e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re</w:t>
      </w:r>
      <w:r w:rsidR="00BB150D">
        <w:rPr>
          <w:rFonts w:ascii="Garamond" w:eastAsia="Garamond" w:hAnsi="Garamond" w:cs="Garamond"/>
          <w:b/>
          <w:color w:val="FFFFFF"/>
          <w:spacing w:val="9"/>
          <w:sz w:val="23"/>
          <w:szCs w:val="23"/>
        </w:rPr>
        <w:t>s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t</w:t>
      </w:r>
      <w:r w:rsidR="00BB150D">
        <w:rPr>
          <w:rFonts w:ascii="Garamond" w:eastAsia="Garamond" w:hAnsi="Garamond" w:cs="Garamond"/>
          <w:b/>
          <w:color w:val="FFFFFF"/>
          <w:spacing w:val="16"/>
          <w:sz w:val="23"/>
          <w:szCs w:val="23"/>
        </w:rPr>
        <w:t xml:space="preserve"> </w:t>
      </w:r>
      <w:r w:rsidR="00BB150D">
        <w:rPr>
          <w:rFonts w:ascii="Garamond" w:eastAsia="Garamond" w:hAnsi="Garamond" w:cs="Garamond"/>
          <w:b/>
          <w:color w:val="FFFFFF"/>
          <w:spacing w:val="1"/>
          <w:sz w:val="23"/>
          <w:szCs w:val="23"/>
        </w:rPr>
        <w:t>D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i</w:t>
      </w:r>
      <w:r w:rsidR="00BB150D">
        <w:rPr>
          <w:rFonts w:ascii="Garamond" w:eastAsia="Garamond" w:hAnsi="Garamond" w:cs="Garamond"/>
          <w:b/>
          <w:color w:val="FFFFFF"/>
          <w:spacing w:val="9"/>
          <w:sz w:val="23"/>
          <w:szCs w:val="23"/>
        </w:rPr>
        <w:t>s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c</w:t>
      </w:r>
      <w:r w:rsidR="00BB150D">
        <w:rPr>
          <w:rFonts w:ascii="Garamond" w:eastAsia="Garamond" w:hAnsi="Garamond" w:cs="Garamond"/>
          <w:b/>
          <w:color w:val="FFFFFF"/>
          <w:spacing w:val="3"/>
          <w:sz w:val="23"/>
          <w:szCs w:val="23"/>
        </w:rPr>
        <w:t>l</w:t>
      </w:r>
      <w:r w:rsidR="00BB150D">
        <w:rPr>
          <w:rFonts w:ascii="Garamond" w:eastAsia="Garamond" w:hAnsi="Garamond" w:cs="Garamond"/>
          <w:b/>
          <w:color w:val="FFFFFF"/>
          <w:spacing w:val="-1"/>
          <w:sz w:val="23"/>
          <w:szCs w:val="23"/>
        </w:rPr>
        <w:t>o</w:t>
      </w:r>
      <w:r w:rsidR="00BB150D">
        <w:rPr>
          <w:rFonts w:ascii="Garamond" w:eastAsia="Garamond" w:hAnsi="Garamond" w:cs="Garamond"/>
          <w:b/>
          <w:color w:val="FFFFFF"/>
          <w:spacing w:val="2"/>
          <w:sz w:val="23"/>
          <w:szCs w:val="23"/>
        </w:rPr>
        <w:t>s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u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r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e</w:t>
      </w:r>
      <w:r w:rsidR="00BB150D">
        <w:rPr>
          <w:rFonts w:ascii="Garamond" w:eastAsia="Garamond" w:hAnsi="Garamond" w:cs="Garamond"/>
          <w:b/>
          <w:color w:val="FFFFFF"/>
          <w:spacing w:val="30"/>
          <w:sz w:val="23"/>
          <w:szCs w:val="23"/>
        </w:rPr>
        <w:t xml:space="preserve"> 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C</w:t>
      </w:r>
      <w:r w:rsidR="00BB150D">
        <w:rPr>
          <w:rFonts w:ascii="Garamond" w:eastAsia="Garamond" w:hAnsi="Garamond" w:cs="Garamond"/>
          <w:b/>
          <w:color w:val="FFFFFF"/>
          <w:spacing w:val="-1"/>
          <w:sz w:val="23"/>
          <w:szCs w:val="23"/>
        </w:rPr>
        <w:t>o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n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t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i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n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uin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g</w:t>
      </w:r>
      <w:r w:rsidR="00BB150D">
        <w:rPr>
          <w:rFonts w:ascii="Garamond" w:eastAsia="Garamond" w:hAnsi="Garamond" w:cs="Garamond"/>
          <w:b/>
          <w:color w:val="FFFFFF"/>
          <w:spacing w:val="41"/>
          <w:sz w:val="23"/>
          <w:szCs w:val="23"/>
        </w:rPr>
        <w:t xml:space="preserve"> 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P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r</w:t>
      </w:r>
      <w:r w:rsidR="00BB150D">
        <w:rPr>
          <w:rFonts w:ascii="Garamond" w:eastAsia="Garamond" w:hAnsi="Garamond" w:cs="Garamond"/>
          <w:b/>
          <w:color w:val="FFFFFF"/>
          <w:spacing w:val="-1"/>
          <w:sz w:val="23"/>
          <w:szCs w:val="23"/>
        </w:rPr>
        <w:t>o</w:t>
      </w:r>
      <w:r w:rsidR="00BB150D">
        <w:rPr>
          <w:rFonts w:ascii="Garamond" w:eastAsia="Garamond" w:hAnsi="Garamond" w:cs="Garamond"/>
          <w:b/>
          <w:color w:val="FFFFFF"/>
          <w:spacing w:val="7"/>
          <w:sz w:val="23"/>
          <w:szCs w:val="23"/>
        </w:rPr>
        <w:t>f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e</w:t>
      </w:r>
      <w:r w:rsidR="00BB150D">
        <w:rPr>
          <w:rFonts w:ascii="Garamond" w:eastAsia="Garamond" w:hAnsi="Garamond" w:cs="Garamond"/>
          <w:b/>
          <w:color w:val="FFFFFF"/>
          <w:spacing w:val="2"/>
          <w:sz w:val="23"/>
          <w:szCs w:val="23"/>
        </w:rPr>
        <w:t>ss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i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o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n</w:t>
      </w:r>
      <w:r w:rsidR="00BB150D">
        <w:rPr>
          <w:rFonts w:ascii="Garamond" w:eastAsia="Garamond" w:hAnsi="Garamond" w:cs="Garamond"/>
          <w:b/>
          <w:color w:val="FFFFFF"/>
          <w:spacing w:val="1"/>
          <w:sz w:val="23"/>
          <w:szCs w:val="23"/>
        </w:rPr>
        <w:t>a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l</w:t>
      </w:r>
      <w:r w:rsidR="00BB150D">
        <w:rPr>
          <w:rFonts w:ascii="Garamond" w:eastAsia="Garamond" w:hAnsi="Garamond" w:cs="Garamond"/>
          <w:b/>
          <w:color w:val="FFFFFF"/>
          <w:spacing w:val="29"/>
          <w:sz w:val="23"/>
          <w:szCs w:val="23"/>
        </w:rPr>
        <w:t xml:space="preserve"> </w:t>
      </w:r>
      <w:r w:rsidR="00BB150D">
        <w:rPr>
          <w:rFonts w:ascii="Garamond" w:eastAsia="Garamond" w:hAnsi="Garamond" w:cs="Garamond"/>
          <w:b/>
          <w:color w:val="FFFFFF"/>
          <w:spacing w:val="8"/>
          <w:sz w:val="23"/>
          <w:szCs w:val="23"/>
        </w:rPr>
        <w:t>D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e</w:t>
      </w:r>
      <w:r w:rsidR="00BB150D">
        <w:rPr>
          <w:rFonts w:ascii="Garamond" w:eastAsia="Garamond" w:hAnsi="Garamond" w:cs="Garamond"/>
          <w:b/>
          <w:color w:val="FFFFFF"/>
          <w:spacing w:val="6"/>
          <w:sz w:val="23"/>
          <w:szCs w:val="23"/>
        </w:rPr>
        <w:t>v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e</w:t>
      </w:r>
      <w:r w:rsidR="00BB150D">
        <w:rPr>
          <w:rFonts w:ascii="Garamond" w:eastAsia="Garamond" w:hAnsi="Garamond" w:cs="Garamond"/>
          <w:b/>
          <w:color w:val="FFFFFF"/>
          <w:spacing w:val="3"/>
          <w:sz w:val="23"/>
          <w:szCs w:val="23"/>
        </w:rPr>
        <w:t>l</w:t>
      </w:r>
      <w:r w:rsidR="00BB150D">
        <w:rPr>
          <w:rFonts w:ascii="Garamond" w:eastAsia="Garamond" w:hAnsi="Garamond" w:cs="Garamond"/>
          <w:b/>
          <w:color w:val="FFFFFF"/>
          <w:spacing w:val="-1"/>
          <w:sz w:val="23"/>
          <w:szCs w:val="23"/>
        </w:rPr>
        <w:t>o</w:t>
      </w:r>
      <w:r w:rsidR="00BB150D">
        <w:rPr>
          <w:rFonts w:ascii="Garamond" w:eastAsia="Garamond" w:hAnsi="Garamond" w:cs="Garamond"/>
          <w:b/>
          <w:color w:val="FFFFFF"/>
          <w:spacing w:val="-2"/>
          <w:sz w:val="23"/>
          <w:szCs w:val="23"/>
        </w:rPr>
        <w:t>p</w:t>
      </w:r>
      <w:r w:rsidR="00BB150D">
        <w:rPr>
          <w:rFonts w:ascii="Garamond" w:eastAsia="Garamond" w:hAnsi="Garamond" w:cs="Garamond"/>
          <w:b/>
          <w:color w:val="FFFFFF"/>
          <w:spacing w:val="8"/>
          <w:sz w:val="23"/>
          <w:szCs w:val="23"/>
        </w:rPr>
        <w:t>m</w:t>
      </w:r>
      <w:r w:rsidR="00BB150D">
        <w:rPr>
          <w:rFonts w:ascii="Garamond" w:eastAsia="Garamond" w:hAnsi="Garamond" w:cs="Garamond"/>
          <w:b/>
          <w:color w:val="FFFFFF"/>
          <w:spacing w:val="-3"/>
          <w:sz w:val="23"/>
          <w:szCs w:val="23"/>
        </w:rPr>
        <w:t>e</w:t>
      </w:r>
      <w:r w:rsidR="00BB150D">
        <w:rPr>
          <w:rFonts w:ascii="Garamond" w:eastAsia="Garamond" w:hAnsi="Garamond" w:cs="Garamond"/>
          <w:b/>
          <w:color w:val="FFFFFF"/>
          <w:spacing w:val="5"/>
          <w:sz w:val="23"/>
          <w:szCs w:val="23"/>
        </w:rPr>
        <w:t>n</w:t>
      </w:r>
      <w:r w:rsidR="00BB150D">
        <w:rPr>
          <w:rFonts w:ascii="Garamond" w:eastAsia="Garamond" w:hAnsi="Garamond" w:cs="Garamond"/>
          <w:b/>
          <w:color w:val="FFFFFF"/>
          <w:sz w:val="23"/>
          <w:szCs w:val="23"/>
        </w:rPr>
        <w:t>t</w:t>
      </w:r>
      <w:r w:rsidR="00BB150D">
        <w:rPr>
          <w:rFonts w:ascii="Garamond" w:eastAsia="Garamond" w:hAnsi="Garamond" w:cs="Garamond"/>
          <w:b/>
          <w:color w:val="FFFFFF"/>
          <w:spacing w:val="24"/>
          <w:sz w:val="23"/>
          <w:szCs w:val="23"/>
        </w:rPr>
        <w:t xml:space="preserve"> </w:t>
      </w:r>
      <w:r w:rsidR="00BB150D">
        <w:rPr>
          <w:rFonts w:ascii="Garamond" w:eastAsia="Garamond" w:hAnsi="Garamond" w:cs="Garamond"/>
          <w:b/>
          <w:color w:val="FFFFFF"/>
          <w:spacing w:val="2"/>
          <w:w w:val="103"/>
          <w:sz w:val="23"/>
          <w:szCs w:val="23"/>
        </w:rPr>
        <w:t>(</w:t>
      </w:r>
      <w:r w:rsidR="00BB150D">
        <w:rPr>
          <w:rFonts w:ascii="Garamond" w:eastAsia="Garamond" w:hAnsi="Garamond" w:cs="Garamond"/>
          <w:b/>
          <w:color w:val="FFFFFF"/>
          <w:spacing w:val="4"/>
          <w:w w:val="103"/>
          <w:sz w:val="23"/>
          <w:szCs w:val="23"/>
        </w:rPr>
        <w:t>C</w:t>
      </w:r>
      <w:r w:rsidR="00BB150D">
        <w:rPr>
          <w:rFonts w:ascii="Garamond" w:eastAsia="Garamond" w:hAnsi="Garamond" w:cs="Garamond"/>
          <w:b/>
          <w:color w:val="FFFFFF"/>
          <w:spacing w:val="-2"/>
          <w:w w:val="103"/>
          <w:sz w:val="23"/>
          <w:szCs w:val="23"/>
        </w:rPr>
        <w:t>P</w:t>
      </w:r>
      <w:r w:rsidR="00BB150D">
        <w:rPr>
          <w:rFonts w:ascii="Garamond" w:eastAsia="Garamond" w:hAnsi="Garamond" w:cs="Garamond"/>
          <w:b/>
          <w:color w:val="FFFFFF"/>
          <w:spacing w:val="1"/>
          <w:w w:val="103"/>
          <w:sz w:val="23"/>
          <w:szCs w:val="23"/>
        </w:rPr>
        <w:t>D</w:t>
      </w:r>
      <w:r w:rsidR="00BB150D">
        <w:rPr>
          <w:rFonts w:ascii="Garamond" w:eastAsia="Garamond" w:hAnsi="Garamond" w:cs="Garamond"/>
          <w:b/>
          <w:color w:val="FFFFFF"/>
          <w:w w:val="103"/>
          <w:sz w:val="23"/>
          <w:szCs w:val="23"/>
        </w:rPr>
        <w:t>)</w:t>
      </w:r>
    </w:p>
    <w:p w14:paraId="5814E925" w14:textId="77777777" w:rsidR="003A1346" w:rsidRDefault="0011228C">
      <w:pPr>
        <w:spacing w:before="40" w:line="420" w:lineRule="exact"/>
        <w:ind w:left="224" w:right="2853"/>
        <w:rPr>
          <w:sz w:val="18"/>
          <w:szCs w:val="18"/>
        </w:rPr>
      </w:pPr>
      <w:r>
        <w:pict w14:anchorId="679954E9">
          <v:group id="_x0000_s1034" style="position:absolute;left:0;text-align:left;margin-left:100.85pt;margin-top:22.6pt;width:283.35pt;height:0;z-index:-251661312;mso-position-horizontal-relative:page" coordorigin="2017,452" coordsize="5667,0">
            <v:shape id="_x0000_s1035" style="position:absolute;left:2017;top:452;width:5667;height:0" coordorigin="2017,452" coordsize="5667,0" path="m2017,452r5667,e" filled="f" strokeweight=".58pt">
              <v:path arrowok="t"/>
            </v:shape>
            <w10:wrap anchorx="page"/>
          </v:group>
        </w:pict>
      </w:r>
      <w:r>
        <w:pict w14:anchorId="005B5E97">
          <v:group id="_x0000_s1032" style="position:absolute;left:0;text-align:left;margin-left:456.2pt;margin-top:22.6pt;width:121.6pt;height:0;z-index:-251660288;mso-position-horizontal-relative:page" coordorigin="9124,452" coordsize="2432,0">
            <v:shape id="_x0000_s1033" style="position:absolute;left:9124;top:452;width:2432;height:0" coordorigin="9124,452" coordsize="2432,0" path="m9124,452r2432,e" filled="f" strokeweight=".58pt">
              <v:path arrowok="t"/>
            </v:shape>
            <w10:wrap anchorx="page"/>
          </v:group>
        </w:pict>
      </w:r>
      <w:r>
        <w:pict w14:anchorId="4C488891">
          <v:group id="_x0000_s1030" style="position:absolute;left:0;text-align:left;margin-left:100.85pt;margin-top:44.2pt;width:476.95pt;height:0;z-index:-251659264;mso-position-horizontal-relative:page" coordorigin="2017,884" coordsize="9539,0">
            <v:shape id="_x0000_s1031" style="position:absolute;left:2017;top:884;width:9539;height:0" coordorigin="2017,884" coordsize="9539,0" path="m2017,884r9539,e" filled="f" strokeweight=".58pt">
              <v:path arrowok="t"/>
            </v:shape>
            <w10:wrap anchorx="page"/>
          </v:group>
        </w:pict>
      </w:r>
      <w:r w:rsidR="00BB150D">
        <w:rPr>
          <w:b/>
          <w:sz w:val="18"/>
          <w:szCs w:val="18"/>
        </w:rPr>
        <w:t>A</w:t>
      </w:r>
      <w:r w:rsidR="00BB150D">
        <w:rPr>
          <w:b/>
          <w:spacing w:val="-1"/>
          <w:sz w:val="18"/>
          <w:szCs w:val="18"/>
        </w:rPr>
        <w:t>c</w:t>
      </w:r>
      <w:r w:rsidR="00BB150D">
        <w:rPr>
          <w:b/>
          <w:spacing w:val="-2"/>
          <w:sz w:val="18"/>
          <w:szCs w:val="18"/>
        </w:rPr>
        <w:t>t</w:t>
      </w:r>
      <w:r w:rsidR="00BB150D">
        <w:rPr>
          <w:b/>
          <w:sz w:val="18"/>
          <w:szCs w:val="18"/>
        </w:rPr>
        <w:t>i</w:t>
      </w:r>
      <w:r w:rsidR="00BB150D">
        <w:rPr>
          <w:b/>
          <w:spacing w:val="4"/>
          <w:sz w:val="18"/>
          <w:szCs w:val="18"/>
        </w:rPr>
        <w:t>v</w:t>
      </w:r>
      <w:r w:rsidR="00BB150D">
        <w:rPr>
          <w:b/>
          <w:sz w:val="18"/>
          <w:szCs w:val="18"/>
        </w:rPr>
        <w:t>i</w:t>
      </w:r>
      <w:r w:rsidR="00BB150D">
        <w:rPr>
          <w:b/>
          <w:spacing w:val="-2"/>
          <w:sz w:val="18"/>
          <w:szCs w:val="18"/>
        </w:rPr>
        <w:t>t</w:t>
      </w:r>
      <w:r w:rsidR="00BB150D">
        <w:rPr>
          <w:b/>
          <w:sz w:val="18"/>
          <w:szCs w:val="18"/>
        </w:rPr>
        <w:t>y</w:t>
      </w:r>
      <w:r w:rsidR="00BB150D">
        <w:rPr>
          <w:b/>
          <w:spacing w:val="2"/>
          <w:sz w:val="18"/>
          <w:szCs w:val="18"/>
        </w:rPr>
        <w:t xml:space="preserve"> </w:t>
      </w:r>
      <w:r w:rsidR="00BB150D">
        <w:rPr>
          <w:b/>
          <w:spacing w:val="-5"/>
          <w:sz w:val="18"/>
          <w:szCs w:val="18"/>
        </w:rPr>
        <w:t>T</w:t>
      </w:r>
      <w:r w:rsidR="00BB150D">
        <w:rPr>
          <w:b/>
          <w:sz w:val="18"/>
          <w:szCs w:val="18"/>
        </w:rPr>
        <w:t>i</w:t>
      </w:r>
      <w:r w:rsidR="00BB150D">
        <w:rPr>
          <w:b/>
          <w:spacing w:val="-2"/>
          <w:sz w:val="18"/>
          <w:szCs w:val="18"/>
        </w:rPr>
        <w:t>t</w:t>
      </w:r>
      <w:r w:rsidR="00BB150D">
        <w:rPr>
          <w:b/>
          <w:sz w:val="18"/>
          <w:szCs w:val="18"/>
        </w:rPr>
        <w:t>l</w:t>
      </w:r>
      <w:r w:rsidR="00BB150D">
        <w:rPr>
          <w:b/>
          <w:spacing w:val="7"/>
          <w:sz w:val="18"/>
          <w:szCs w:val="18"/>
        </w:rPr>
        <w:t>e</w:t>
      </w:r>
      <w:r w:rsidR="00BB150D">
        <w:rPr>
          <w:b/>
          <w:sz w:val="18"/>
          <w:szCs w:val="18"/>
        </w:rPr>
        <w:t xml:space="preserve">:                                                                                                                                    </w:t>
      </w:r>
      <w:r w:rsidR="00BB150D">
        <w:rPr>
          <w:b/>
          <w:spacing w:val="43"/>
          <w:sz w:val="18"/>
          <w:szCs w:val="18"/>
        </w:rPr>
        <w:t xml:space="preserve"> </w:t>
      </w:r>
      <w:r w:rsidR="00BB150D">
        <w:rPr>
          <w:b/>
          <w:sz w:val="18"/>
          <w:szCs w:val="18"/>
        </w:rPr>
        <w:t>A</w:t>
      </w:r>
      <w:r w:rsidR="00BB150D">
        <w:rPr>
          <w:b/>
          <w:spacing w:val="-1"/>
          <w:sz w:val="18"/>
          <w:szCs w:val="18"/>
        </w:rPr>
        <w:t>c</w:t>
      </w:r>
      <w:r w:rsidR="00BB150D">
        <w:rPr>
          <w:b/>
          <w:spacing w:val="-2"/>
          <w:sz w:val="18"/>
          <w:szCs w:val="18"/>
        </w:rPr>
        <w:t>t</w:t>
      </w:r>
      <w:r w:rsidR="00BB150D">
        <w:rPr>
          <w:b/>
          <w:sz w:val="18"/>
          <w:szCs w:val="18"/>
        </w:rPr>
        <w:t>i</w:t>
      </w:r>
      <w:r w:rsidR="00BB150D">
        <w:rPr>
          <w:b/>
          <w:spacing w:val="4"/>
          <w:sz w:val="18"/>
          <w:szCs w:val="18"/>
        </w:rPr>
        <w:t>v</w:t>
      </w:r>
      <w:r w:rsidR="00BB150D">
        <w:rPr>
          <w:b/>
          <w:sz w:val="18"/>
          <w:szCs w:val="18"/>
        </w:rPr>
        <w:t>i</w:t>
      </w:r>
      <w:r w:rsidR="00BB150D">
        <w:rPr>
          <w:b/>
          <w:spacing w:val="-2"/>
          <w:sz w:val="18"/>
          <w:szCs w:val="18"/>
        </w:rPr>
        <w:t>t</w:t>
      </w:r>
      <w:r w:rsidR="00BB150D">
        <w:rPr>
          <w:b/>
          <w:sz w:val="18"/>
          <w:szCs w:val="18"/>
        </w:rPr>
        <w:t>y</w:t>
      </w:r>
      <w:r w:rsidR="00BB150D">
        <w:rPr>
          <w:b/>
          <w:spacing w:val="-5"/>
          <w:sz w:val="18"/>
          <w:szCs w:val="18"/>
        </w:rPr>
        <w:t xml:space="preserve"> </w:t>
      </w:r>
      <w:r w:rsidR="00BB150D">
        <w:rPr>
          <w:b/>
          <w:spacing w:val="7"/>
          <w:sz w:val="18"/>
          <w:szCs w:val="18"/>
        </w:rPr>
        <w:t>D</w:t>
      </w:r>
      <w:r w:rsidR="00BB150D">
        <w:rPr>
          <w:b/>
          <w:spacing w:val="-4"/>
          <w:sz w:val="18"/>
          <w:szCs w:val="18"/>
        </w:rPr>
        <w:t>a</w:t>
      </w:r>
      <w:r w:rsidR="00BB150D">
        <w:rPr>
          <w:b/>
          <w:spacing w:val="-2"/>
          <w:sz w:val="18"/>
          <w:szCs w:val="18"/>
        </w:rPr>
        <w:t>t</w:t>
      </w:r>
      <w:r w:rsidR="00BB150D">
        <w:rPr>
          <w:b/>
          <w:spacing w:val="-1"/>
          <w:sz w:val="18"/>
          <w:szCs w:val="18"/>
        </w:rPr>
        <w:t>e</w:t>
      </w:r>
      <w:r w:rsidR="00BB150D">
        <w:rPr>
          <w:b/>
          <w:sz w:val="18"/>
          <w:szCs w:val="18"/>
        </w:rPr>
        <w:t>: N</w:t>
      </w:r>
      <w:r w:rsidR="00BB150D">
        <w:rPr>
          <w:b/>
          <w:spacing w:val="-4"/>
          <w:sz w:val="18"/>
          <w:szCs w:val="18"/>
        </w:rPr>
        <w:t>a</w:t>
      </w:r>
      <w:r w:rsidR="00BB150D">
        <w:rPr>
          <w:b/>
          <w:spacing w:val="1"/>
          <w:sz w:val="18"/>
          <w:szCs w:val="18"/>
        </w:rPr>
        <w:t>m</w:t>
      </w:r>
      <w:r w:rsidR="00BB150D">
        <w:rPr>
          <w:b/>
          <w:spacing w:val="-1"/>
          <w:sz w:val="18"/>
          <w:szCs w:val="18"/>
        </w:rPr>
        <w:t>e</w:t>
      </w:r>
      <w:r w:rsidR="00BB150D">
        <w:rPr>
          <w:b/>
          <w:sz w:val="18"/>
          <w:szCs w:val="18"/>
        </w:rPr>
        <w:t>:</w:t>
      </w:r>
    </w:p>
    <w:p w14:paraId="35411F90" w14:textId="77777777" w:rsidR="003A1346" w:rsidRDefault="00BB150D">
      <w:pPr>
        <w:spacing w:line="160" w:lineRule="exact"/>
        <w:ind w:left="224"/>
        <w:rPr>
          <w:sz w:val="16"/>
          <w:szCs w:val="16"/>
        </w:rPr>
      </w:pPr>
      <w:r>
        <w:rPr>
          <w:b/>
          <w:i/>
          <w:spacing w:val="2"/>
          <w:sz w:val="16"/>
          <w:szCs w:val="16"/>
        </w:rPr>
        <w:t>C</w:t>
      </w:r>
      <w:r>
        <w:rPr>
          <w:b/>
          <w:i/>
          <w:spacing w:val="-2"/>
          <w:sz w:val="16"/>
          <w:szCs w:val="16"/>
        </w:rPr>
        <w:t>h</w:t>
      </w:r>
      <w:r>
        <w:rPr>
          <w:b/>
          <w:i/>
          <w:spacing w:val="2"/>
          <w:sz w:val="16"/>
          <w:szCs w:val="16"/>
        </w:rPr>
        <w:t>ec</w:t>
      </w:r>
      <w:r>
        <w:rPr>
          <w:b/>
          <w:i/>
          <w:sz w:val="16"/>
          <w:szCs w:val="16"/>
        </w:rPr>
        <w:t>k</w:t>
      </w:r>
      <w:r>
        <w:rPr>
          <w:b/>
          <w:i/>
          <w:spacing w:val="-1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a</w:t>
      </w:r>
      <w:r>
        <w:rPr>
          <w:b/>
          <w:i/>
          <w:spacing w:val="-1"/>
          <w:sz w:val="16"/>
          <w:szCs w:val="16"/>
        </w:rPr>
        <w:t>l</w:t>
      </w:r>
      <w:r>
        <w:rPr>
          <w:b/>
          <w:i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t</w:t>
      </w:r>
      <w:r>
        <w:rPr>
          <w:b/>
          <w:i/>
          <w:spacing w:val="-2"/>
          <w:sz w:val="16"/>
          <w:szCs w:val="16"/>
        </w:rPr>
        <w:t>h</w:t>
      </w:r>
      <w:r>
        <w:rPr>
          <w:b/>
          <w:i/>
          <w:sz w:val="16"/>
          <w:szCs w:val="16"/>
        </w:rPr>
        <w:t>at</w:t>
      </w:r>
    </w:p>
    <w:p w14:paraId="6B01B322" w14:textId="77777777" w:rsidR="00B93957" w:rsidRDefault="00BB150D">
      <w:pPr>
        <w:tabs>
          <w:tab w:val="left" w:pos="10920"/>
        </w:tabs>
        <w:spacing w:before="1"/>
        <w:ind w:left="116" w:right="204" w:firstLine="108"/>
      </w:pPr>
      <w:r>
        <w:rPr>
          <w:b/>
          <w:i/>
          <w:position w:val="3"/>
          <w:sz w:val="16"/>
          <w:szCs w:val="16"/>
        </w:rPr>
        <w:t>app</w:t>
      </w:r>
      <w:r>
        <w:rPr>
          <w:b/>
          <w:i/>
          <w:spacing w:val="-1"/>
          <w:position w:val="3"/>
          <w:sz w:val="16"/>
          <w:szCs w:val="16"/>
        </w:rPr>
        <w:t>l</w:t>
      </w:r>
      <w:r>
        <w:rPr>
          <w:b/>
          <w:i/>
          <w:spacing w:val="2"/>
          <w:position w:val="3"/>
          <w:sz w:val="16"/>
          <w:szCs w:val="16"/>
        </w:rPr>
        <w:t>y</w:t>
      </w:r>
      <w:r>
        <w:rPr>
          <w:b/>
          <w:i/>
          <w:position w:val="3"/>
          <w:sz w:val="16"/>
          <w:szCs w:val="16"/>
        </w:rPr>
        <w:t xml:space="preserve">:                        </w:t>
      </w:r>
      <w:r>
        <w:rPr>
          <w:b/>
          <w:i/>
          <w:spacing w:val="30"/>
          <w:position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2"/>
          <w:sz w:val="16"/>
          <w:szCs w:val="16"/>
        </w:rPr>
        <w:t>ac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lt</w:t>
      </w:r>
      <w:r>
        <w:rPr>
          <w:sz w:val="16"/>
          <w:szCs w:val="16"/>
        </w:rPr>
        <w:t>y</w:t>
      </w:r>
      <w:r>
        <w:rPr>
          <w:spacing w:val="33"/>
          <w:sz w:val="16"/>
          <w:szCs w:val="16"/>
        </w:rPr>
        <w:t xml:space="preserve"> </w:t>
      </w:r>
      <w:r>
        <w:t xml:space="preserve">   </w:t>
      </w:r>
      <w:r>
        <w:rPr>
          <w:spacing w:val="4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ou</w:t>
      </w:r>
      <w:r>
        <w:rPr>
          <w:spacing w:val="-2"/>
          <w:sz w:val="16"/>
          <w:szCs w:val="16"/>
        </w:rPr>
        <w:t>r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ec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or</w:t>
      </w:r>
      <w:r>
        <w:rPr>
          <w:spacing w:val="-14"/>
          <w:sz w:val="16"/>
          <w:szCs w:val="16"/>
        </w:rPr>
        <w:t xml:space="preserve"> </w:t>
      </w:r>
      <w:r>
        <w:t xml:space="preserve">     </w:t>
      </w:r>
      <w:r>
        <w:rPr>
          <w:spacing w:val="10"/>
        </w:rPr>
        <w:t xml:space="preserve">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hor </w:t>
      </w:r>
      <w:r>
        <w:rPr>
          <w:spacing w:val="33"/>
          <w:sz w:val="16"/>
          <w:szCs w:val="16"/>
        </w:rPr>
        <w:t xml:space="preserve"> </w:t>
      </w:r>
      <w:r>
        <w:t xml:space="preserve">     </w:t>
      </w:r>
      <w:r>
        <w:rPr>
          <w:spacing w:val="32"/>
        </w:rPr>
        <w:t xml:space="preserve"> </w:t>
      </w:r>
      <w:r>
        <w:rPr>
          <w:spacing w:val="-5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pacing w:val="9"/>
          <w:sz w:val="16"/>
          <w:szCs w:val="16"/>
        </w:rPr>
        <w:t>e</w:t>
      </w:r>
      <w:r>
        <w:rPr>
          <w:spacing w:val="-6"/>
          <w:sz w:val="16"/>
          <w:szCs w:val="16"/>
        </w:rPr>
        <w:t>w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30"/>
          <w:sz w:val="16"/>
          <w:szCs w:val="16"/>
        </w:rPr>
        <w:t xml:space="preserve"> </w:t>
      </w:r>
      <w:r>
        <w:t xml:space="preserve">      </w:t>
      </w:r>
      <w:r>
        <w:rPr>
          <w:spacing w:val="47"/>
        </w:rPr>
        <w:t xml:space="preserve"> </w:t>
      </w:r>
      <w:r>
        <w:rPr>
          <w:spacing w:val="-4"/>
          <w:sz w:val="16"/>
          <w:szCs w:val="16"/>
        </w:rPr>
        <w:t>M</w:t>
      </w:r>
      <w:r>
        <w:rPr>
          <w:sz w:val="16"/>
          <w:szCs w:val="16"/>
        </w:rPr>
        <w:t>od</w:t>
      </w:r>
      <w:r>
        <w:rPr>
          <w:spacing w:val="9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or</w:t>
      </w:r>
      <w:r>
        <w:rPr>
          <w:spacing w:val="18"/>
          <w:sz w:val="16"/>
          <w:szCs w:val="16"/>
        </w:rPr>
        <w:t xml:space="preserve"> </w:t>
      </w:r>
      <w:r>
        <w:t xml:space="preserve">    </w:t>
      </w:r>
      <w:r>
        <w:rPr>
          <w:spacing w:val="24"/>
        </w:rPr>
        <w:t xml:space="preserve"> </w:t>
      </w:r>
      <w:r>
        <w:rPr>
          <w:spacing w:val="-2"/>
          <w:w w:val="98"/>
          <w:sz w:val="16"/>
          <w:szCs w:val="16"/>
        </w:rPr>
        <w:t>P</w:t>
      </w:r>
      <w:r>
        <w:rPr>
          <w:spacing w:val="-1"/>
          <w:w w:val="98"/>
          <w:sz w:val="16"/>
          <w:szCs w:val="16"/>
        </w:rPr>
        <w:t>l</w:t>
      </w:r>
      <w:r>
        <w:rPr>
          <w:spacing w:val="9"/>
          <w:w w:val="98"/>
          <w:sz w:val="16"/>
          <w:szCs w:val="16"/>
        </w:rPr>
        <w:t>a</w:t>
      </w:r>
      <w:r>
        <w:rPr>
          <w:w w:val="98"/>
          <w:sz w:val="16"/>
          <w:szCs w:val="16"/>
        </w:rPr>
        <w:t>n</w:t>
      </w:r>
      <w:r>
        <w:rPr>
          <w:spacing w:val="-7"/>
          <w:w w:val="98"/>
          <w:sz w:val="16"/>
          <w:szCs w:val="16"/>
        </w:rPr>
        <w:t>n</w:t>
      </w:r>
      <w:r>
        <w:rPr>
          <w:spacing w:val="6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ng</w:t>
      </w:r>
      <w:r>
        <w:rPr>
          <w:spacing w:val="-8"/>
          <w:w w:val="9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pacing w:val="7"/>
          <w:sz w:val="16"/>
          <w:szCs w:val="16"/>
        </w:rPr>
        <w:t>o</w:t>
      </w:r>
      <w:r>
        <w:rPr>
          <w:spacing w:val="-8"/>
          <w:sz w:val="16"/>
          <w:szCs w:val="16"/>
        </w:rPr>
        <w:t>m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itt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9"/>
          <w:sz w:val="16"/>
          <w:szCs w:val="16"/>
        </w:rPr>
        <w:t xml:space="preserve"> </w:t>
      </w:r>
      <w:r>
        <w:t xml:space="preserve">     </w:t>
      </w:r>
      <w:r>
        <w:rPr>
          <w:spacing w:val="4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pacing w:val="9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2"/>
          <w:sz w:val="16"/>
          <w:szCs w:val="16"/>
        </w:rPr>
        <w:t xml:space="preserve"> </w:t>
      </w:r>
      <w: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F5D5A51" w14:textId="77777777" w:rsidR="00B93957" w:rsidRDefault="00B93957" w:rsidP="00B93957">
      <w:pPr>
        <w:tabs>
          <w:tab w:val="left" w:pos="10920"/>
        </w:tabs>
        <w:spacing w:before="1"/>
        <w:ind w:left="116" w:right="204"/>
        <w:rPr>
          <w:b/>
          <w:i/>
          <w:position w:val="3"/>
          <w:sz w:val="16"/>
          <w:szCs w:val="16"/>
        </w:rPr>
      </w:pPr>
    </w:p>
    <w:p w14:paraId="1E64991A" w14:textId="410C05A3" w:rsidR="003A1346" w:rsidRDefault="00BB150D" w:rsidP="00B93957">
      <w:pPr>
        <w:tabs>
          <w:tab w:val="left" w:pos="10920"/>
        </w:tabs>
        <w:spacing w:before="1"/>
        <w:ind w:left="116" w:right="204"/>
        <w:rPr>
          <w:sz w:val="18"/>
          <w:szCs w:val="18"/>
        </w:rPr>
      </w:pPr>
      <w:r>
        <w:rPr>
          <w:sz w:val="18"/>
          <w:szCs w:val="18"/>
        </w:rPr>
        <w:t xml:space="preserve">As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1"/>
          <w:sz w:val="18"/>
          <w:szCs w:val="18"/>
        </w:rPr>
        <w:t>d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ted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pacing w:val="-4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Y</w:t>
      </w:r>
      <w:r>
        <w:rPr>
          <w:spacing w:val="3"/>
          <w:sz w:val="18"/>
          <w:szCs w:val="18"/>
        </w:rPr>
        <w:t>o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tate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3"/>
          <w:sz w:val="18"/>
          <w:szCs w:val="18"/>
        </w:rPr>
        <w:t>oun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6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pacing w:val="-7"/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pacing w:val="-2"/>
          <w:sz w:val="18"/>
          <w:szCs w:val="18"/>
        </w:rPr>
        <w:t>-</w:t>
      </w:r>
      <w:r>
        <w:rPr>
          <w:spacing w:val="2"/>
          <w:sz w:val="18"/>
          <w:szCs w:val="18"/>
        </w:rPr>
        <w:t>s</w:t>
      </w:r>
      <w:r>
        <w:rPr>
          <w:spacing w:val="4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tem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ar</w:t>
      </w:r>
      <w:r>
        <w:rPr>
          <w:spacing w:val="4"/>
          <w:sz w:val="18"/>
          <w:szCs w:val="18"/>
        </w:rPr>
        <w:t>m</w:t>
      </w:r>
      <w:r>
        <w:rPr>
          <w:spacing w:val="-1"/>
          <w:sz w:val="18"/>
          <w:szCs w:val="18"/>
        </w:rPr>
        <w:t>ac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m</w:t>
      </w:r>
      <w:r>
        <w:rPr>
          <w:spacing w:val="-4"/>
          <w:sz w:val="18"/>
          <w:szCs w:val="18"/>
        </w:rPr>
        <w:t>u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e</w:t>
      </w:r>
      <w:r>
        <w:rPr>
          <w:spacing w:val="3"/>
          <w:sz w:val="18"/>
          <w:szCs w:val="18"/>
        </w:rPr>
        <w:t>n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-7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4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n</w:t>
      </w:r>
      <w:r>
        <w:rPr>
          <w:spacing w:val="7"/>
          <w:sz w:val="18"/>
          <w:szCs w:val="18"/>
        </w:rPr>
        <w:t>t</w:t>
      </w:r>
      <w:r>
        <w:rPr>
          <w:spacing w:val="-7"/>
          <w:sz w:val="18"/>
          <w:szCs w:val="18"/>
        </w:rPr>
        <w:t>i</w:t>
      </w:r>
      <w:r>
        <w:rPr>
          <w:spacing w:val="5"/>
          <w:sz w:val="18"/>
          <w:szCs w:val="18"/>
        </w:rPr>
        <w:t>f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 xml:space="preserve">c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g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ts</w:t>
      </w:r>
      <w:r>
        <w:rPr>
          <w:spacing w:val="8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4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pacing w:val="-7"/>
          <w:sz w:val="18"/>
          <w:szCs w:val="18"/>
        </w:rPr>
        <w:t>ll</w:t>
      </w:r>
      <w:r>
        <w:rPr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pon</w:t>
      </w:r>
      <w:r>
        <w:rPr>
          <w:spacing w:val="-5"/>
          <w:sz w:val="18"/>
          <w:szCs w:val="18"/>
        </w:rPr>
        <w:t>s</w:t>
      </w:r>
      <w:r>
        <w:rPr>
          <w:spacing w:val="3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4"/>
          <w:sz w:val="18"/>
          <w:szCs w:val="18"/>
        </w:rPr>
        <w:t>o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s</w:t>
      </w:r>
      <w:r>
        <w:rPr>
          <w:spacing w:val="3"/>
          <w:sz w:val="18"/>
          <w:szCs w:val="18"/>
        </w:rPr>
        <w:t>p</w:t>
      </w:r>
      <w:r>
        <w:rPr>
          <w:spacing w:val="-4"/>
          <w:sz w:val="18"/>
          <w:szCs w:val="18"/>
        </w:rPr>
        <w:t>o</w:t>
      </w:r>
      <w:r>
        <w:rPr>
          <w:spacing w:val="3"/>
          <w:sz w:val="18"/>
          <w:szCs w:val="18"/>
        </w:rPr>
        <w:t>n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5"/>
          <w:sz w:val="18"/>
          <w:szCs w:val="18"/>
        </w:rPr>
        <w:t>f</w:t>
      </w:r>
      <w:r>
        <w:rPr>
          <w:spacing w:val="-7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du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3"/>
          <w:sz w:val="18"/>
          <w:szCs w:val="18"/>
        </w:rPr>
        <w:t>on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pacing w:val="7"/>
          <w:sz w:val="18"/>
          <w:szCs w:val="18"/>
        </w:rPr>
        <w:t>t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pacing w:val="7"/>
          <w:sz w:val="18"/>
          <w:szCs w:val="18"/>
        </w:rPr>
        <w:t>t</w:t>
      </w:r>
      <w:r>
        <w:rPr>
          <w:spacing w:val="-7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. 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nd</w:t>
      </w:r>
      <w:r>
        <w:rPr>
          <w:spacing w:val="-7"/>
          <w:sz w:val="18"/>
          <w:szCs w:val="18"/>
        </w:rPr>
        <w:t>i</w:t>
      </w:r>
      <w:r>
        <w:rPr>
          <w:spacing w:val="-4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3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on</w:t>
      </w:r>
      <w:r>
        <w:rPr>
          <w:spacing w:val="2"/>
          <w:sz w:val="18"/>
          <w:szCs w:val="18"/>
        </w:rPr>
        <w:t>s</w:t>
      </w:r>
      <w:r>
        <w:rPr>
          <w:spacing w:val="-7"/>
          <w:sz w:val="18"/>
          <w:szCs w:val="18"/>
        </w:rPr>
        <w:t>i</w:t>
      </w:r>
      <w:r>
        <w:rPr>
          <w:spacing w:val="5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6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p</w:t>
      </w:r>
      <w:r>
        <w:rPr>
          <w:spacing w:val="-4"/>
          <w:sz w:val="18"/>
          <w:szCs w:val="18"/>
        </w:rPr>
        <w:t>o</w:t>
      </w:r>
      <w:r>
        <w:rPr>
          <w:spacing w:val="3"/>
          <w:sz w:val="18"/>
          <w:szCs w:val="18"/>
        </w:rPr>
        <w:t>n</w:t>
      </w:r>
      <w:r>
        <w:rPr>
          <w:spacing w:val="-5"/>
          <w:sz w:val="18"/>
          <w:szCs w:val="18"/>
        </w:rPr>
        <w:t>s</w:t>
      </w:r>
      <w:r>
        <w:rPr>
          <w:spacing w:val="3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/c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5"/>
          <w:sz w:val="18"/>
          <w:szCs w:val="18"/>
        </w:rPr>
        <w:t>f</w:t>
      </w:r>
      <w:r>
        <w:rPr>
          <w:spacing w:val="-7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pacing w:val="7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ty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3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po</w:t>
      </w:r>
      <w:r>
        <w:rPr>
          <w:spacing w:val="2"/>
          <w:sz w:val="18"/>
          <w:szCs w:val="18"/>
        </w:rPr>
        <w:t>s</w:t>
      </w:r>
      <w:r>
        <w:rPr>
          <w:spacing w:val="-7"/>
          <w:sz w:val="18"/>
          <w:szCs w:val="18"/>
        </w:rPr>
        <w:t>i</w:t>
      </w:r>
      <w:r>
        <w:rPr>
          <w:spacing w:val="7"/>
          <w:sz w:val="18"/>
          <w:szCs w:val="18"/>
        </w:rPr>
        <w:t>t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on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qu</w:t>
      </w:r>
      <w:r>
        <w:rPr>
          <w:spacing w:val="-7"/>
          <w:sz w:val="18"/>
          <w:szCs w:val="18"/>
        </w:rPr>
        <w:t>i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f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2"/>
          <w:sz w:val="18"/>
          <w:szCs w:val="18"/>
        </w:rPr>
        <w:t>r</w:t>
      </w:r>
      <w:r>
        <w:rPr>
          <w:spacing w:val="6"/>
          <w:sz w:val="18"/>
          <w:szCs w:val="18"/>
        </w:rPr>
        <w:t>e</w:t>
      </w:r>
      <w:r>
        <w:rPr>
          <w:spacing w:val="-7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7"/>
          <w:sz w:val="18"/>
          <w:szCs w:val="18"/>
        </w:rPr>
        <w:t>t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on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h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p</w:t>
      </w:r>
      <w:r>
        <w:rPr>
          <w:spacing w:val="2"/>
          <w:sz w:val="18"/>
          <w:szCs w:val="18"/>
        </w:rPr>
        <w:t>s</w:t>
      </w:r>
      <w:r w:rsidR="00B93957"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B93957">
        <w:rPr>
          <w:sz w:val="18"/>
          <w:szCs w:val="18"/>
        </w:rPr>
        <w:t>*</w:t>
      </w:r>
      <w:r>
        <w:rPr>
          <w:sz w:val="18"/>
          <w:szCs w:val="18"/>
        </w:rPr>
        <w:t>w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4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**</w:t>
      </w:r>
    </w:p>
    <w:p w14:paraId="0541125D" w14:textId="77777777" w:rsidR="00B93957" w:rsidRDefault="00B93957" w:rsidP="00B93957">
      <w:pPr>
        <w:tabs>
          <w:tab w:val="left" w:pos="10920"/>
        </w:tabs>
        <w:spacing w:before="1"/>
        <w:ind w:left="116" w:right="204"/>
        <w:rPr>
          <w:sz w:val="18"/>
          <w:szCs w:val="18"/>
        </w:rPr>
      </w:pPr>
    </w:p>
    <w:p w14:paraId="003D562E" w14:textId="77777777" w:rsidR="00B93957" w:rsidRDefault="00BB150D">
      <w:pPr>
        <w:spacing w:before="1" w:line="247" w:lineRule="auto"/>
        <w:ind w:left="116" w:right="75"/>
        <w:rPr>
          <w:sz w:val="18"/>
          <w:szCs w:val="18"/>
        </w:rPr>
      </w:pPr>
      <w:r>
        <w:rPr>
          <w:spacing w:val="-9"/>
          <w:sz w:val="18"/>
          <w:szCs w:val="18"/>
        </w:rPr>
        <w:t>T</w:t>
      </w:r>
      <w:r>
        <w:rPr>
          <w:spacing w:val="3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 xml:space="preserve">s </w:t>
      </w:r>
      <w:r>
        <w:rPr>
          <w:spacing w:val="11"/>
          <w:sz w:val="18"/>
          <w:szCs w:val="18"/>
        </w:rPr>
        <w:t>d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a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Y</w:t>
      </w:r>
      <w:r>
        <w:rPr>
          <w:spacing w:val="3"/>
          <w:sz w:val="18"/>
          <w:szCs w:val="18"/>
        </w:rPr>
        <w:t>o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k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tate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3"/>
          <w:sz w:val="18"/>
          <w:szCs w:val="18"/>
        </w:rPr>
        <w:t>oun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 xml:space="preserve">l 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6"/>
          <w:sz w:val="18"/>
          <w:szCs w:val="18"/>
        </w:rPr>
        <w:t>a</w:t>
      </w:r>
      <w:r>
        <w:rPr>
          <w:spacing w:val="-7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>h</w:t>
      </w:r>
      <w:r>
        <w:rPr>
          <w:spacing w:val="-2"/>
          <w:sz w:val="18"/>
          <w:szCs w:val="18"/>
        </w:rPr>
        <w:t>-</w:t>
      </w:r>
      <w:r>
        <w:rPr>
          <w:spacing w:val="2"/>
          <w:sz w:val="18"/>
          <w:szCs w:val="18"/>
        </w:rPr>
        <w:t>s</w:t>
      </w:r>
      <w:r>
        <w:rPr>
          <w:spacing w:val="4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tem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4"/>
          <w:sz w:val="18"/>
          <w:szCs w:val="18"/>
        </w:rPr>
        <w:t>m</w:t>
      </w:r>
      <w:r>
        <w:rPr>
          <w:spacing w:val="-1"/>
          <w:sz w:val="18"/>
          <w:szCs w:val="18"/>
        </w:rPr>
        <w:t>ac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ts</w:t>
      </w:r>
      <w:r>
        <w:rPr>
          <w:spacing w:val="2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pacing w:val="4"/>
          <w:sz w:val="18"/>
          <w:szCs w:val="18"/>
        </w:rPr>
        <w:t>m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ng</w:t>
      </w:r>
      <w:r>
        <w:rPr>
          <w:sz w:val="18"/>
          <w:szCs w:val="18"/>
        </w:rPr>
        <w:t xml:space="preserve">: </w:t>
      </w:r>
    </w:p>
    <w:p w14:paraId="7C26A415" w14:textId="77777777" w:rsidR="00B93957" w:rsidRDefault="00BB150D">
      <w:pPr>
        <w:spacing w:before="1" w:line="247" w:lineRule="auto"/>
        <w:ind w:left="116" w:right="75"/>
        <w:rPr>
          <w:spacing w:val="-3"/>
          <w:sz w:val="18"/>
          <w:szCs w:val="18"/>
        </w:rPr>
      </w:pPr>
      <w:r>
        <w:rPr>
          <w:spacing w:val="-4"/>
          <w:sz w:val="18"/>
          <w:szCs w:val="18"/>
        </w:rPr>
        <w:t>1</w:t>
      </w:r>
      <w:r>
        <w:rPr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po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c</w:t>
      </w:r>
      <w:r>
        <w:rPr>
          <w:spacing w:val="3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3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x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;</w:t>
      </w:r>
      <w:r>
        <w:rPr>
          <w:spacing w:val="-1"/>
          <w:sz w:val="18"/>
          <w:szCs w:val="18"/>
        </w:rPr>
        <w:t xml:space="preserve"> a</w:t>
      </w:r>
      <w:r>
        <w:rPr>
          <w:spacing w:val="3"/>
          <w:sz w:val="18"/>
          <w:szCs w:val="18"/>
        </w:rPr>
        <w:t>nd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</w:p>
    <w:p w14:paraId="31FE9D32" w14:textId="77777777" w:rsidR="00B93957" w:rsidRDefault="00BB150D">
      <w:pPr>
        <w:spacing w:before="1" w:line="247" w:lineRule="auto"/>
        <w:ind w:left="116" w:right="75"/>
        <w:rPr>
          <w:spacing w:val="-2"/>
          <w:sz w:val="18"/>
          <w:szCs w:val="18"/>
        </w:rPr>
      </w:pPr>
      <w:r>
        <w:rPr>
          <w:spacing w:val="-4"/>
          <w:sz w:val="18"/>
          <w:szCs w:val="18"/>
        </w:rPr>
        <w:t>2</w:t>
      </w:r>
      <w:r>
        <w:rPr>
          <w:sz w:val="18"/>
          <w:szCs w:val="18"/>
        </w:rPr>
        <w:t>)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po</w:t>
      </w:r>
      <w:r>
        <w:rPr>
          <w:sz w:val="18"/>
          <w:szCs w:val="18"/>
        </w:rPr>
        <w:t>te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</w:p>
    <w:p w14:paraId="6C94BB62" w14:textId="77777777" w:rsidR="00B93957" w:rsidRDefault="00BB150D">
      <w:pPr>
        <w:spacing w:before="1" w:line="247" w:lineRule="auto"/>
        <w:ind w:left="116" w:right="75"/>
        <w:rPr>
          <w:spacing w:val="41"/>
          <w:sz w:val="18"/>
          <w:szCs w:val="18"/>
        </w:rPr>
      </w:pPr>
      <w:r>
        <w:rPr>
          <w:spacing w:val="7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3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4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4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d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v</w:t>
      </w:r>
      <w:r>
        <w:rPr>
          <w:spacing w:val="6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4"/>
          <w:sz w:val="18"/>
          <w:szCs w:val="18"/>
        </w:rPr>
        <w:t>yon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ppo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8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3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ty</w:t>
      </w:r>
      <w:r>
        <w:rPr>
          <w:spacing w:val="3"/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6"/>
          <w:sz w:val="18"/>
          <w:szCs w:val="18"/>
        </w:rPr>
        <w:t>c</w:t>
      </w:r>
      <w:r>
        <w:rPr>
          <w:spacing w:val="-7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>i</w:t>
      </w:r>
      <w:r>
        <w:rPr>
          <w:spacing w:val="3"/>
          <w:sz w:val="18"/>
          <w:szCs w:val="18"/>
        </w:rPr>
        <w:t>v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ty</w:t>
      </w:r>
      <w:r>
        <w:rPr>
          <w:spacing w:val="3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7"/>
          <w:sz w:val="18"/>
          <w:szCs w:val="18"/>
        </w:rPr>
        <w:t>t</w:t>
      </w:r>
      <w:r>
        <w:rPr>
          <w:spacing w:val="-7"/>
          <w:sz w:val="18"/>
          <w:szCs w:val="18"/>
        </w:rPr>
        <w:t>i</w:t>
      </w:r>
      <w:r>
        <w:rPr>
          <w:spacing w:val="6"/>
          <w:sz w:val="18"/>
          <w:szCs w:val="18"/>
        </w:rPr>
        <w:t>c</w:t>
      </w:r>
      <w:r>
        <w:rPr>
          <w:spacing w:val="-7"/>
          <w:sz w:val="18"/>
          <w:szCs w:val="18"/>
        </w:rPr>
        <w:t>i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41"/>
          <w:sz w:val="18"/>
          <w:szCs w:val="18"/>
        </w:rPr>
        <w:t xml:space="preserve"> </w:t>
      </w:r>
    </w:p>
    <w:p w14:paraId="23521EDD" w14:textId="77777777" w:rsidR="00B93957" w:rsidRDefault="00B93957">
      <w:pPr>
        <w:spacing w:before="1" w:line="247" w:lineRule="auto"/>
        <w:ind w:left="116" w:right="75"/>
        <w:rPr>
          <w:spacing w:val="41"/>
          <w:sz w:val="18"/>
          <w:szCs w:val="18"/>
        </w:rPr>
      </w:pPr>
    </w:p>
    <w:p w14:paraId="1452405B" w14:textId="20E59A03" w:rsidR="003A1346" w:rsidRDefault="00BB150D">
      <w:pPr>
        <w:spacing w:before="1" w:line="247" w:lineRule="auto"/>
        <w:ind w:left="116" w:right="75"/>
        <w:rPr>
          <w:sz w:val="18"/>
          <w:szCs w:val="18"/>
        </w:rPr>
      </w:pP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>F</w:t>
      </w:r>
      <w:r>
        <w:rPr>
          <w:b/>
          <w:sz w:val="18"/>
          <w:szCs w:val="18"/>
        </w:rPr>
        <w:t>USA</w:t>
      </w:r>
      <w:r>
        <w:rPr>
          <w:b/>
          <w:spacing w:val="2"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)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5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8"/>
          <w:sz w:val="18"/>
          <w:szCs w:val="18"/>
        </w:rPr>
        <w:t>S</w:t>
      </w:r>
      <w:r>
        <w:rPr>
          <w:b/>
          <w:spacing w:val="-8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spacing w:val="-14"/>
          <w:sz w:val="18"/>
          <w:szCs w:val="18"/>
        </w:rPr>
        <w:t>W</w:t>
      </w:r>
      <w:r>
        <w:rPr>
          <w:b/>
          <w:spacing w:val="2"/>
          <w:sz w:val="18"/>
          <w:szCs w:val="18"/>
        </w:rPr>
        <w:t>IL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P</w:t>
      </w:r>
      <w:r>
        <w:rPr>
          <w:b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0"/>
          <w:sz w:val="18"/>
          <w:szCs w:val="18"/>
        </w:rPr>
        <w:t>H</w:t>
      </w:r>
      <w:r>
        <w:rPr>
          <w:b/>
          <w:spacing w:val="2"/>
          <w:sz w:val="18"/>
          <w:szCs w:val="18"/>
        </w:rPr>
        <w:t>IBI</w:t>
      </w:r>
      <w:r>
        <w:rPr>
          <w:b/>
          <w:sz w:val="18"/>
          <w:szCs w:val="18"/>
        </w:rPr>
        <w:t>T</w:t>
      </w:r>
      <w:r>
        <w:rPr>
          <w:b/>
          <w:spacing w:val="-6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P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9"/>
          <w:sz w:val="18"/>
          <w:szCs w:val="18"/>
        </w:rPr>
        <w:t>I</w:t>
      </w:r>
      <w:r>
        <w:rPr>
          <w:b/>
          <w:spacing w:val="-8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5"/>
          <w:sz w:val="18"/>
          <w:szCs w:val="18"/>
        </w:rPr>
        <w:t>P</w:t>
      </w:r>
      <w:r>
        <w:rPr>
          <w:b/>
          <w:sz w:val="18"/>
          <w:szCs w:val="18"/>
        </w:rPr>
        <w:t>A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9"/>
          <w:sz w:val="18"/>
          <w:szCs w:val="18"/>
        </w:rPr>
        <w:t>E</w:t>
      </w:r>
      <w:r>
        <w:rPr>
          <w:b/>
          <w:sz w:val="18"/>
          <w:szCs w:val="18"/>
        </w:rPr>
        <w:t>W</w:t>
      </w:r>
      <w:r>
        <w:rPr>
          <w:b/>
          <w:spacing w:val="-9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4"/>
          <w:sz w:val="18"/>
          <w:szCs w:val="18"/>
        </w:rPr>
        <w:t>O</w:t>
      </w:r>
      <w:r>
        <w:rPr>
          <w:b/>
          <w:sz w:val="18"/>
          <w:szCs w:val="18"/>
        </w:rPr>
        <w:t xml:space="preserve">RK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5"/>
          <w:sz w:val="18"/>
          <w:szCs w:val="18"/>
        </w:rPr>
        <w:t>T</w:t>
      </w:r>
      <w:r>
        <w:rPr>
          <w:b/>
          <w:sz w:val="18"/>
          <w:szCs w:val="18"/>
        </w:rPr>
        <w:t>A</w:t>
      </w:r>
      <w:r>
        <w:rPr>
          <w:b/>
          <w:spacing w:val="-5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r>
        <w:rPr>
          <w:b/>
          <w:spacing w:val="8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4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6"/>
          <w:sz w:val="18"/>
          <w:szCs w:val="18"/>
        </w:rPr>
        <w:t>N</w:t>
      </w:r>
      <w:r>
        <w:rPr>
          <w:b/>
          <w:spacing w:val="-8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1"/>
          <w:sz w:val="18"/>
          <w:szCs w:val="18"/>
        </w:rPr>
        <w:t xml:space="preserve"> </w:t>
      </w:r>
      <w:r>
        <w:rPr>
          <w:b/>
          <w:spacing w:val="-10"/>
          <w:sz w:val="18"/>
          <w:szCs w:val="18"/>
        </w:rPr>
        <w:t>H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LT</w:t>
      </w:r>
      <w:r>
        <w:rPr>
          <w:b/>
          <w:spacing w:val="-2"/>
          <w:sz w:val="18"/>
          <w:szCs w:val="18"/>
        </w:rPr>
        <w:t>H-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Y</w:t>
      </w:r>
      <w:r>
        <w:rPr>
          <w:b/>
          <w:spacing w:val="7"/>
          <w:sz w:val="18"/>
          <w:szCs w:val="18"/>
        </w:rPr>
        <w:t>S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M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5"/>
          <w:sz w:val="18"/>
          <w:szCs w:val="18"/>
        </w:rPr>
        <w:t>P</w:t>
      </w:r>
      <w:r>
        <w:rPr>
          <w:b/>
          <w:spacing w:val="-10"/>
          <w:sz w:val="18"/>
          <w:szCs w:val="18"/>
        </w:rPr>
        <w:t>H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7"/>
          <w:sz w:val="18"/>
          <w:szCs w:val="18"/>
        </w:rPr>
        <w:t>A</w:t>
      </w:r>
      <w:r>
        <w:rPr>
          <w:b/>
          <w:spacing w:val="-8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5"/>
          <w:sz w:val="18"/>
          <w:szCs w:val="18"/>
        </w:rPr>
        <w:t>T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5"/>
          <w:sz w:val="18"/>
          <w:szCs w:val="18"/>
        </w:rPr>
        <w:t>P</w:t>
      </w:r>
      <w:r>
        <w:rPr>
          <w:b/>
          <w:spacing w:val="-3"/>
          <w:sz w:val="18"/>
          <w:szCs w:val="18"/>
        </w:rPr>
        <w:t>O</w:t>
      </w:r>
      <w:r>
        <w:rPr>
          <w:b/>
          <w:sz w:val="18"/>
          <w:szCs w:val="18"/>
        </w:rPr>
        <w:t>NS</w:t>
      </w:r>
      <w:r>
        <w:rPr>
          <w:b/>
          <w:spacing w:val="-3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7"/>
          <w:sz w:val="18"/>
          <w:szCs w:val="18"/>
        </w:rPr>
        <w:t>/</w:t>
      </w:r>
      <w:r>
        <w:rPr>
          <w:b/>
          <w:spacing w:val="-8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11"/>
          <w:sz w:val="18"/>
          <w:szCs w:val="18"/>
        </w:rPr>
        <w:t>R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5"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>IE</w:t>
      </w:r>
      <w:r>
        <w:rPr>
          <w:b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8"/>
          <w:sz w:val="18"/>
          <w:szCs w:val="18"/>
        </w:rPr>
        <w:t>C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5"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IE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.</w:t>
      </w:r>
    </w:p>
    <w:p w14:paraId="327BA898" w14:textId="070770FC" w:rsidR="003A1346" w:rsidRDefault="00BB150D" w:rsidP="00B93957">
      <w:pPr>
        <w:spacing w:line="160" w:lineRule="exact"/>
        <w:ind w:left="116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pacing w:val="2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3"/>
          <w:sz w:val="16"/>
          <w:szCs w:val="16"/>
        </w:rPr>
        <w:t xml:space="preserve"> </w:t>
      </w:r>
      <w:r>
        <w:rPr>
          <w:spacing w:val="-5"/>
          <w:w w:val="99"/>
          <w:sz w:val="16"/>
          <w:szCs w:val="16"/>
        </w:rPr>
        <w:t>R</w:t>
      </w:r>
      <w:r>
        <w:rPr>
          <w:spacing w:val="2"/>
          <w:w w:val="9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l</w:t>
      </w:r>
      <w:r>
        <w:rPr>
          <w:spacing w:val="2"/>
          <w:w w:val="99"/>
          <w:sz w:val="16"/>
          <w:szCs w:val="16"/>
        </w:rPr>
        <w:t>a</w:t>
      </w:r>
      <w:r>
        <w:rPr>
          <w:spacing w:val="-1"/>
          <w:w w:val="99"/>
          <w:sz w:val="16"/>
          <w:szCs w:val="16"/>
        </w:rPr>
        <w:t>ti</w:t>
      </w:r>
      <w:r>
        <w:rPr>
          <w:spacing w:val="7"/>
          <w:w w:val="99"/>
          <w:sz w:val="16"/>
          <w:szCs w:val="16"/>
        </w:rPr>
        <w:t>o</w:t>
      </w:r>
      <w:r>
        <w:rPr>
          <w:spacing w:val="-7"/>
          <w:w w:val="99"/>
          <w:sz w:val="16"/>
          <w:szCs w:val="16"/>
        </w:rPr>
        <w:t>n</w:t>
      </w:r>
      <w:r>
        <w:rPr>
          <w:w w:val="99"/>
          <w:sz w:val="16"/>
          <w:szCs w:val="16"/>
        </w:rPr>
        <w:t>s</w:t>
      </w:r>
      <w:r>
        <w:rPr>
          <w:spacing w:val="-30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p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f</w:t>
      </w:r>
      <w:r>
        <w:rPr>
          <w:spacing w:val="9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0"/>
          <w:sz w:val="16"/>
          <w:szCs w:val="16"/>
        </w:rPr>
        <w:t xml:space="preserve"> </w:t>
      </w:r>
      <w:r w:rsidR="00B93957">
        <w:rPr>
          <w:spacing w:val="-10"/>
          <w:sz w:val="16"/>
          <w:szCs w:val="16"/>
        </w:rPr>
        <w:t>relationships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of </w:t>
      </w:r>
      <w:r>
        <w:rPr>
          <w:spacing w:val="2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a</w:t>
      </w:r>
      <w:r>
        <w:rPr>
          <w:spacing w:val="-8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7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2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 xml:space="preserve">t of </w:t>
      </w:r>
      <w:r>
        <w:rPr>
          <w:spacing w:val="-1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7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du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0"/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pacing w:val="2"/>
          <w:sz w:val="16"/>
          <w:szCs w:val="16"/>
        </w:rPr>
        <w:t>e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r</w:t>
      </w:r>
      <w:r>
        <w:rPr>
          <w:spacing w:val="-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pou</w:t>
      </w:r>
      <w:r>
        <w:rPr>
          <w:spacing w:val="3"/>
          <w:sz w:val="16"/>
          <w:szCs w:val="16"/>
        </w:rPr>
        <w:t>s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/</w:t>
      </w:r>
      <w:r>
        <w:rPr>
          <w:sz w:val="16"/>
          <w:szCs w:val="16"/>
        </w:rPr>
        <w:t>p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r</w:t>
      </w:r>
      <w:r>
        <w:rPr>
          <w:spacing w:val="6"/>
          <w:sz w:val="16"/>
          <w:szCs w:val="16"/>
        </w:rPr>
        <w:t>t</w:t>
      </w:r>
      <w:r>
        <w:rPr>
          <w:spacing w:val="-6"/>
          <w:sz w:val="16"/>
          <w:szCs w:val="16"/>
        </w:rPr>
        <w:t>n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cc</w:t>
      </w:r>
      <w:r>
        <w:rPr>
          <w:sz w:val="16"/>
          <w:szCs w:val="16"/>
        </w:rPr>
        <w:t>u</w:t>
      </w:r>
      <w:r>
        <w:rPr>
          <w:spacing w:val="-2"/>
          <w:sz w:val="16"/>
          <w:szCs w:val="16"/>
        </w:rPr>
        <w:t>rr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ng</w:t>
      </w:r>
      <w:r>
        <w:rPr>
          <w:spacing w:val="-9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>w</w:t>
      </w:r>
      <w:r>
        <w:rPr>
          <w:spacing w:val="-1"/>
          <w:sz w:val="16"/>
          <w:szCs w:val="16"/>
        </w:rPr>
        <w:t>i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2"/>
          <w:sz w:val="16"/>
          <w:szCs w:val="16"/>
        </w:rPr>
        <w:t>a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t 12</w:t>
      </w:r>
      <w:r>
        <w:rPr>
          <w:spacing w:val="-6"/>
          <w:sz w:val="16"/>
          <w:szCs w:val="16"/>
        </w:rPr>
        <w:t xml:space="preserve"> </w:t>
      </w:r>
      <w:r>
        <w:rPr>
          <w:spacing w:val="-8"/>
          <w:sz w:val="16"/>
          <w:szCs w:val="16"/>
        </w:rPr>
        <w:t>m</w:t>
      </w:r>
      <w:r>
        <w:rPr>
          <w:spacing w:val="7"/>
          <w:sz w:val="16"/>
          <w:szCs w:val="16"/>
        </w:rPr>
        <w:t>o</w:t>
      </w:r>
      <w:r>
        <w:rPr>
          <w:spacing w:val="-7"/>
          <w:sz w:val="16"/>
          <w:szCs w:val="16"/>
        </w:rPr>
        <w:t>n</w:t>
      </w:r>
      <w:r>
        <w:rPr>
          <w:spacing w:val="6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pacing w:val="-7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pacing w:val="9"/>
          <w:sz w:val="16"/>
          <w:szCs w:val="16"/>
        </w:rPr>
        <w:t>c</w:t>
      </w:r>
      <w:r>
        <w:rPr>
          <w:sz w:val="16"/>
          <w:szCs w:val="16"/>
        </w:rPr>
        <w:t>h</w:t>
      </w:r>
    </w:p>
    <w:p w14:paraId="4CFF9846" w14:textId="3F7A0FE6" w:rsidR="003A1346" w:rsidRDefault="00BB150D" w:rsidP="00B93957">
      <w:pPr>
        <w:spacing w:before="3" w:line="247" w:lineRule="auto"/>
        <w:ind w:left="116" w:right="258"/>
        <w:rPr>
          <w:sz w:val="16"/>
          <w:szCs w:val="16"/>
        </w:rPr>
      </w:pPr>
      <w:r>
        <w:rPr>
          <w:spacing w:val="-1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du</w:t>
      </w:r>
      <w:r>
        <w:rPr>
          <w:spacing w:val="9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2"/>
          <w:sz w:val="16"/>
          <w:szCs w:val="16"/>
        </w:rPr>
        <w:t>e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e</w:t>
      </w: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it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ece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ng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y,</w:t>
      </w:r>
      <w:r>
        <w:rPr>
          <w:spacing w:val="-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oy</w:t>
      </w:r>
      <w:r>
        <w:rPr>
          <w:spacing w:val="2"/>
          <w:sz w:val="16"/>
          <w:szCs w:val="16"/>
        </w:rPr>
        <w:t>a</w:t>
      </w:r>
      <w:r>
        <w:rPr>
          <w:spacing w:val="6"/>
          <w:sz w:val="16"/>
          <w:szCs w:val="16"/>
        </w:rPr>
        <w:t>l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y,</w:t>
      </w:r>
      <w:r>
        <w:rPr>
          <w:spacing w:val="-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7"/>
          <w:sz w:val="16"/>
          <w:szCs w:val="16"/>
        </w:rPr>
        <w:t>l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ec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op</w:t>
      </w:r>
      <w:r>
        <w:rPr>
          <w:spacing w:val="2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y</w:t>
      </w:r>
      <w:r w:rsidR="00B93957">
        <w:rPr>
          <w:sz w:val="16"/>
          <w:szCs w:val="16"/>
        </w:rPr>
        <w:t xml:space="preserve"> rights, consulting fee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h</w:t>
      </w:r>
      <w:r>
        <w:rPr>
          <w:spacing w:val="7"/>
          <w:sz w:val="16"/>
          <w:szCs w:val="16"/>
        </w:rPr>
        <w:t>o</w:t>
      </w:r>
      <w:r>
        <w:rPr>
          <w:spacing w:val="-7"/>
          <w:sz w:val="16"/>
          <w:szCs w:val="16"/>
        </w:rPr>
        <w:t>n</w:t>
      </w:r>
      <w:r>
        <w:rPr>
          <w:spacing w:val="7"/>
          <w:sz w:val="16"/>
          <w:szCs w:val="16"/>
        </w:rPr>
        <w:t>o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r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,</w:t>
      </w:r>
      <w:r w:rsidR="00B93957">
        <w:rPr>
          <w:sz w:val="16"/>
          <w:szCs w:val="16"/>
        </w:rPr>
        <w:t xml:space="preserve"> ownership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9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(</w:t>
      </w:r>
      <w:r>
        <w:rPr>
          <w:spacing w:val="2"/>
          <w:sz w:val="16"/>
          <w:szCs w:val="16"/>
        </w:rPr>
        <w:t>e</w:t>
      </w:r>
      <w:r>
        <w:rPr>
          <w:spacing w:val="4"/>
          <w:sz w:val="16"/>
          <w:szCs w:val="16"/>
        </w:rPr>
        <w:t>.</w:t>
      </w:r>
      <w:r>
        <w:rPr>
          <w:spacing w:val="-7"/>
          <w:sz w:val="16"/>
          <w:szCs w:val="16"/>
        </w:rPr>
        <w:t>g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k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1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k op</w:t>
      </w:r>
      <w:r>
        <w:rPr>
          <w:spacing w:val="-1"/>
          <w:sz w:val="16"/>
          <w:szCs w:val="16"/>
        </w:rPr>
        <w:t>ti</w:t>
      </w:r>
      <w:r>
        <w:rPr>
          <w:spacing w:val="7"/>
          <w:sz w:val="16"/>
          <w:szCs w:val="16"/>
        </w:rPr>
        <w:t>o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 o</w:t>
      </w:r>
      <w:r>
        <w:rPr>
          <w:spacing w:val="-1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r</w:t>
      </w:r>
      <w:r w:rsidR="00B93957">
        <w:rPr>
          <w:sz w:val="16"/>
          <w:szCs w:val="16"/>
        </w:rPr>
        <w:t xml:space="preserve"> owners</w:t>
      </w:r>
      <w:r>
        <w:rPr>
          <w:spacing w:val="-7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 xml:space="preserve">p </w:t>
      </w:r>
      <w:r>
        <w:rPr>
          <w:spacing w:val="-1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9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pacing w:val="3"/>
          <w:sz w:val="16"/>
          <w:szCs w:val="16"/>
        </w:rPr>
        <w:t>s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,</w:t>
      </w:r>
      <w:r w:rsidR="00B93957">
        <w:rPr>
          <w:sz w:val="16"/>
          <w:szCs w:val="16"/>
        </w:rPr>
        <w:t xml:space="preserve"> excluding</w:t>
      </w:r>
      <w:r>
        <w:rPr>
          <w:spacing w:val="-9"/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v</w:t>
      </w:r>
      <w:r>
        <w:rPr>
          <w:spacing w:val="9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pacing w:val="3"/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8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f</w:t>
      </w:r>
      <w:r>
        <w:rPr>
          <w:spacing w:val="7"/>
          <w:sz w:val="16"/>
          <w:szCs w:val="16"/>
        </w:rPr>
        <w:t>u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>s</w:t>
      </w:r>
      <w:r>
        <w:rPr>
          <w:spacing w:val="-2"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pacing w:val="-11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o</w:t>
      </w:r>
      <w:r>
        <w:rPr>
          <w:sz w:val="16"/>
          <w:szCs w:val="16"/>
        </w:rPr>
        <w:t>r o</w:t>
      </w:r>
      <w:r>
        <w:rPr>
          <w:spacing w:val="-1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pacing w:val="9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6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pacing w:val="2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9"/>
          <w:sz w:val="16"/>
          <w:szCs w:val="16"/>
        </w:rPr>
        <w:t>e</w:t>
      </w:r>
      <w:r>
        <w:rPr>
          <w:spacing w:val="-7"/>
          <w:sz w:val="16"/>
          <w:szCs w:val="16"/>
        </w:rPr>
        <w:t>n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f</w:t>
      </w:r>
      <w:r>
        <w:rPr>
          <w:spacing w:val="6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</w:t>
      </w:r>
      <w:r>
        <w:rPr>
          <w:spacing w:val="6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pacing w:val="2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2"/>
          <w:sz w:val="16"/>
          <w:szCs w:val="16"/>
        </w:rPr>
        <w:t>e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e</w:t>
      </w: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it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ll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3"/>
          <w:sz w:val="16"/>
          <w:szCs w:val="16"/>
        </w:rPr>
        <w:t>ss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0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>w</w:t>
      </w:r>
      <w:r>
        <w:rPr>
          <w:spacing w:val="-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8"/>
          <w:sz w:val="16"/>
          <w:szCs w:val="16"/>
        </w:rPr>
        <w:t>m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8"/>
          <w:sz w:val="16"/>
          <w:szCs w:val="16"/>
        </w:rPr>
        <w:t>y</w:t>
      </w:r>
      <w:r>
        <w:rPr>
          <w:spacing w:val="-8"/>
          <w:sz w:val="16"/>
          <w:szCs w:val="16"/>
        </w:rPr>
        <w:t>m</w:t>
      </w:r>
      <w:r>
        <w:rPr>
          <w:spacing w:val="9"/>
          <w:sz w:val="16"/>
          <w:szCs w:val="16"/>
        </w:rPr>
        <w:t>e</w:t>
      </w:r>
      <w:r>
        <w:rPr>
          <w:spacing w:val="-7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8"/>
          <w:sz w:val="16"/>
          <w:szCs w:val="16"/>
        </w:rPr>
        <w:t xml:space="preserve"> m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g</w:t>
      </w:r>
      <w:r>
        <w:rPr>
          <w:spacing w:val="2"/>
          <w:sz w:val="16"/>
          <w:szCs w:val="16"/>
        </w:rPr>
        <w:t>e</w:t>
      </w:r>
      <w:r>
        <w:rPr>
          <w:spacing w:val="-8"/>
          <w:sz w:val="16"/>
          <w:szCs w:val="16"/>
        </w:rPr>
        <w:t>m</w:t>
      </w:r>
      <w:r>
        <w:rPr>
          <w:spacing w:val="9"/>
          <w:sz w:val="16"/>
          <w:szCs w:val="16"/>
        </w:rPr>
        <w:t>e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po</w:t>
      </w:r>
      <w:r>
        <w:rPr>
          <w:spacing w:val="3"/>
          <w:sz w:val="16"/>
          <w:szCs w:val="16"/>
        </w:rPr>
        <w:t>s</w:t>
      </w:r>
      <w:r>
        <w:rPr>
          <w:spacing w:val="-1"/>
          <w:sz w:val="16"/>
          <w:szCs w:val="16"/>
        </w:rPr>
        <w:t>iti</w:t>
      </w:r>
      <w:r>
        <w:rPr>
          <w:spacing w:val="7"/>
          <w:sz w:val="16"/>
          <w:szCs w:val="16"/>
        </w:rPr>
        <w:t>o</w:t>
      </w:r>
      <w:r>
        <w:rPr>
          <w:sz w:val="16"/>
          <w:szCs w:val="16"/>
        </w:rPr>
        <w:t xml:space="preserve">n, </w:t>
      </w:r>
      <w:r>
        <w:rPr>
          <w:spacing w:val="-1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p</w:t>
      </w:r>
      <w:r>
        <w:rPr>
          <w:spacing w:val="9"/>
          <w:sz w:val="16"/>
          <w:szCs w:val="16"/>
        </w:rPr>
        <w:t>e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9"/>
          <w:sz w:val="16"/>
          <w:szCs w:val="16"/>
        </w:rPr>
        <w:t>e</w:t>
      </w:r>
      <w:r>
        <w:rPr>
          <w:sz w:val="16"/>
          <w:szCs w:val="16"/>
        </w:rPr>
        <w:t>nt</w:t>
      </w:r>
      <w:r>
        <w:rPr>
          <w:spacing w:val="-1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7"/>
          <w:sz w:val="16"/>
          <w:szCs w:val="16"/>
        </w:rPr>
        <w:t>n</w:t>
      </w:r>
      <w:r>
        <w:rPr>
          <w:spacing w:val="6"/>
          <w:sz w:val="16"/>
          <w:szCs w:val="16"/>
        </w:rPr>
        <w:t>t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ac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or</w:t>
      </w:r>
      <w:r>
        <w:rPr>
          <w:spacing w:val="-12"/>
          <w:sz w:val="16"/>
          <w:szCs w:val="16"/>
        </w:rPr>
        <w:t xml:space="preserve"> </w:t>
      </w:r>
      <w:r w:rsidR="00B93957">
        <w:rPr>
          <w:spacing w:val="-12"/>
          <w:sz w:val="16"/>
          <w:szCs w:val="16"/>
        </w:rPr>
        <w:t xml:space="preserve"> (including</w:t>
      </w:r>
      <w:r>
        <w:rPr>
          <w:spacing w:val="-10"/>
          <w:w w:val="9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pacing w:val="7"/>
          <w:sz w:val="16"/>
          <w:szCs w:val="16"/>
        </w:rPr>
        <w:t>o</w:t>
      </w:r>
      <w:r>
        <w:rPr>
          <w:spacing w:val="-7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ac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pacing w:val="3"/>
          <w:sz w:val="16"/>
          <w:szCs w:val="16"/>
        </w:rPr>
        <w:t>s</w:t>
      </w:r>
      <w:r>
        <w:rPr>
          <w:spacing w:val="2"/>
          <w:sz w:val="16"/>
          <w:szCs w:val="16"/>
        </w:rPr>
        <w:t>ea</w:t>
      </w:r>
      <w:r>
        <w:rPr>
          <w:spacing w:val="-2"/>
          <w:sz w:val="16"/>
          <w:szCs w:val="16"/>
        </w:rPr>
        <w:t>r</w:t>
      </w:r>
      <w:r>
        <w:rPr>
          <w:spacing w:val="9"/>
          <w:sz w:val="16"/>
          <w:szCs w:val="16"/>
        </w:rPr>
        <w:t>c</w:t>
      </w:r>
      <w:r>
        <w:rPr>
          <w:spacing w:val="-7"/>
          <w:sz w:val="16"/>
          <w:szCs w:val="16"/>
        </w:rPr>
        <w:t>h</w:t>
      </w:r>
      <w:r>
        <w:rPr>
          <w:spacing w:val="5"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pacing w:val="-1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pacing w:val="7"/>
          <w:sz w:val="16"/>
          <w:szCs w:val="16"/>
        </w:rPr>
        <w:t>o</w:t>
      </w:r>
      <w:r>
        <w:rPr>
          <w:spacing w:val="-7"/>
          <w:sz w:val="16"/>
          <w:szCs w:val="16"/>
        </w:rPr>
        <w:t>n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lt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ng,</w:t>
      </w:r>
      <w:r>
        <w:rPr>
          <w:spacing w:val="-14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p</w:t>
      </w:r>
      <w:r>
        <w:rPr>
          <w:spacing w:val="2"/>
          <w:sz w:val="16"/>
          <w:szCs w:val="16"/>
        </w:rPr>
        <w:t>ea</w:t>
      </w:r>
      <w:r>
        <w:rPr>
          <w:sz w:val="16"/>
          <w:szCs w:val="16"/>
        </w:rPr>
        <w:t>k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ng</w:t>
      </w:r>
      <w:r>
        <w:rPr>
          <w:spacing w:val="-16"/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eac</w:t>
      </w:r>
      <w:r>
        <w:rPr>
          <w:spacing w:val="-7"/>
          <w:sz w:val="16"/>
          <w:szCs w:val="16"/>
        </w:rPr>
        <w:t>h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ng,</w:t>
      </w:r>
      <w:r w:rsidR="00B93957">
        <w:rPr>
          <w:sz w:val="16"/>
          <w:szCs w:val="16"/>
        </w:rPr>
        <w:t xml:space="preserve"> membership </w:t>
      </w:r>
      <w:r>
        <w:rPr>
          <w:spacing w:val="7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dv</w:t>
      </w:r>
      <w:r>
        <w:rPr>
          <w:spacing w:val="-1"/>
          <w:sz w:val="16"/>
          <w:szCs w:val="16"/>
        </w:rPr>
        <w:t>i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8"/>
          <w:sz w:val="16"/>
          <w:szCs w:val="16"/>
        </w:rPr>
        <w:t>m</w:t>
      </w:r>
      <w:r>
        <w:rPr>
          <w:spacing w:val="-1"/>
          <w:sz w:val="16"/>
          <w:szCs w:val="16"/>
        </w:rPr>
        <w:t>mitt</w:t>
      </w:r>
      <w:r>
        <w:rPr>
          <w:spacing w:val="2"/>
          <w:sz w:val="16"/>
          <w:szCs w:val="16"/>
        </w:rPr>
        <w:t>ee</w:t>
      </w:r>
      <w:r>
        <w:rPr>
          <w:sz w:val="16"/>
          <w:szCs w:val="16"/>
        </w:rPr>
        <w:t>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 xml:space="preserve">or 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w</w:t>
      </w:r>
      <w:r>
        <w:rPr>
          <w:spacing w:val="-14"/>
          <w:sz w:val="16"/>
          <w:szCs w:val="16"/>
        </w:rPr>
        <w:t xml:space="preserve"> </w:t>
      </w:r>
      <w:r w:rsidR="00B93957">
        <w:rPr>
          <w:spacing w:val="-14"/>
          <w:sz w:val="16"/>
          <w:szCs w:val="16"/>
        </w:rPr>
        <w:t xml:space="preserve"> panels</w:t>
      </w:r>
      <w:r>
        <w:rPr>
          <w:spacing w:val="-30"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bo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d</w:t>
      </w:r>
      <w:r w:rsidR="00B93957">
        <w:rPr>
          <w:sz w:val="16"/>
          <w:szCs w:val="16"/>
        </w:rPr>
        <w:t xml:space="preserve"> membership</w:t>
      </w:r>
      <w:r>
        <w:rPr>
          <w:sz w:val="16"/>
          <w:szCs w:val="16"/>
        </w:rPr>
        <w:t>,</w:t>
      </w:r>
      <w:r>
        <w:rPr>
          <w:spacing w:val="-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 o</w:t>
      </w:r>
      <w:r>
        <w:rPr>
          <w:spacing w:val="-1"/>
          <w:sz w:val="16"/>
          <w:szCs w:val="16"/>
        </w:rPr>
        <w:t>t</w:t>
      </w:r>
      <w:r>
        <w:rPr>
          <w:spacing w:val="-7"/>
          <w:sz w:val="16"/>
          <w:szCs w:val="16"/>
        </w:rPr>
        <w:t>h</w:t>
      </w:r>
      <w:r>
        <w:rPr>
          <w:spacing w:val="9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ac</w:t>
      </w:r>
      <w:r>
        <w:rPr>
          <w:spacing w:val="-1"/>
          <w:sz w:val="16"/>
          <w:szCs w:val="16"/>
        </w:rPr>
        <w:t>ti</w:t>
      </w:r>
      <w:r>
        <w:rPr>
          <w:sz w:val="16"/>
          <w:szCs w:val="16"/>
        </w:rPr>
        <w:t>v</w:t>
      </w:r>
      <w:r>
        <w:rPr>
          <w:spacing w:val="-1"/>
          <w:sz w:val="16"/>
          <w:szCs w:val="16"/>
        </w:rPr>
        <w:t>iti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fr</w:t>
      </w:r>
      <w:r>
        <w:rPr>
          <w:spacing w:val="7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w</w:t>
      </w:r>
      <w:r>
        <w:rPr>
          <w:spacing w:val="-7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pacing w:val="9"/>
          <w:sz w:val="16"/>
          <w:szCs w:val="16"/>
        </w:rPr>
        <w:t>c</w:t>
      </w:r>
      <w:r>
        <w:rPr>
          <w:sz w:val="16"/>
          <w:szCs w:val="16"/>
        </w:rPr>
        <w:t>h</w:t>
      </w:r>
      <w:r w:rsidR="00B93957">
        <w:rPr>
          <w:sz w:val="16"/>
          <w:szCs w:val="16"/>
        </w:rPr>
        <w:t xml:space="preserve"> renumeration is 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ece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v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d,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 xml:space="preserve">or </w:t>
      </w:r>
      <w:r>
        <w:rPr>
          <w:spacing w:val="2"/>
          <w:sz w:val="16"/>
          <w:szCs w:val="16"/>
        </w:rPr>
        <w:t>e</w:t>
      </w:r>
      <w:r>
        <w:rPr>
          <w:spacing w:val="-7"/>
          <w:sz w:val="16"/>
          <w:szCs w:val="16"/>
        </w:rPr>
        <w:t>x</w:t>
      </w:r>
      <w:r>
        <w:rPr>
          <w:sz w:val="16"/>
          <w:szCs w:val="16"/>
        </w:rPr>
        <w:t>p</w:t>
      </w:r>
      <w:r>
        <w:rPr>
          <w:spacing w:val="2"/>
          <w:sz w:val="16"/>
          <w:szCs w:val="16"/>
        </w:rPr>
        <w:t>ec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d.</w:t>
      </w:r>
    </w:p>
    <w:p w14:paraId="6601F5F1" w14:textId="77777777" w:rsidR="00B93957" w:rsidRDefault="00B93957" w:rsidP="00B93957">
      <w:pPr>
        <w:spacing w:before="3" w:line="247" w:lineRule="auto"/>
        <w:ind w:left="116" w:right="258"/>
        <w:rPr>
          <w:sz w:val="16"/>
          <w:szCs w:val="16"/>
        </w:rPr>
      </w:pPr>
    </w:p>
    <w:p w14:paraId="79F4B524" w14:textId="52A6B5DC" w:rsidR="003A1346" w:rsidRDefault="00BB150D" w:rsidP="00B93957">
      <w:pPr>
        <w:spacing w:line="180" w:lineRule="exact"/>
        <w:ind w:left="116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8"/>
          <w:sz w:val="16"/>
          <w:szCs w:val="16"/>
        </w:rPr>
        <w:t>mm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</w:t>
      </w:r>
      <w:r>
        <w:rPr>
          <w:spacing w:val="-7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op</w:t>
      </w:r>
      <w:r>
        <w:rPr>
          <w:spacing w:val="5"/>
          <w:sz w:val="16"/>
          <w:szCs w:val="16"/>
        </w:rPr>
        <w:t>r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10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tit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odu</w:t>
      </w:r>
      <w:r>
        <w:rPr>
          <w:spacing w:val="2"/>
          <w:sz w:val="16"/>
          <w:szCs w:val="16"/>
        </w:rPr>
        <w:t>c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ng</w:t>
      </w:r>
      <w:r>
        <w:rPr>
          <w:spacing w:val="-9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h</w:t>
      </w:r>
      <w:r>
        <w:rPr>
          <w:spacing w:val="2"/>
          <w:sz w:val="16"/>
          <w:szCs w:val="16"/>
        </w:rPr>
        <w:t>ea</w:t>
      </w:r>
      <w:r>
        <w:rPr>
          <w:spacing w:val="-1"/>
          <w:sz w:val="16"/>
          <w:szCs w:val="16"/>
        </w:rPr>
        <w:t>l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ca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goods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s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ce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r w:rsidR="00B93957">
        <w:rPr>
          <w:spacing w:val="1"/>
          <w:sz w:val="16"/>
          <w:szCs w:val="16"/>
        </w:rPr>
        <w:t>except for</w:t>
      </w:r>
      <w:r>
        <w:rPr>
          <w:sz w:val="16"/>
          <w:szCs w:val="16"/>
        </w:rPr>
        <w:t xml:space="preserve"> non</w:t>
      </w:r>
      <w:r>
        <w:rPr>
          <w:spacing w:val="-2"/>
          <w:sz w:val="16"/>
          <w:szCs w:val="16"/>
        </w:rPr>
        <w:t>-</w:t>
      </w:r>
      <w:r>
        <w:rPr>
          <w:sz w:val="16"/>
          <w:szCs w:val="16"/>
        </w:rPr>
        <w:t>p</w:t>
      </w:r>
      <w:r>
        <w:rPr>
          <w:spacing w:val="-2"/>
          <w:sz w:val="16"/>
          <w:szCs w:val="16"/>
        </w:rPr>
        <w:t>r</w:t>
      </w:r>
      <w:r>
        <w:rPr>
          <w:spacing w:val="7"/>
          <w:sz w:val="16"/>
          <w:szCs w:val="16"/>
        </w:rPr>
        <w:t>o</w:t>
      </w: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7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g</w:t>
      </w:r>
      <w:r>
        <w:rPr>
          <w:sz w:val="16"/>
          <w:szCs w:val="16"/>
        </w:rPr>
        <w:t>ov</w:t>
      </w:r>
      <w:r>
        <w:rPr>
          <w:spacing w:val="2"/>
          <w:sz w:val="16"/>
          <w:szCs w:val="16"/>
        </w:rPr>
        <w:t>e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n</w:t>
      </w:r>
      <w:r>
        <w:rPr>
          <w:spacing w:val="-7"/>
          <w:sz w:val="16"/>
          <w:szCs w:val="16"/>
        </w:rPr>
        <w:t>m</w:t>
      </w:r>
      <w:r>
        <w:rPr>
          <w:spacing w:val="9"/>
          <w:sz w:val="16"/>
          <w:szCs w:val="16"/>
        </w:rPr>
        <w:t>e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>r</w:t>
      </w:r>
      <w:r>
        <w:rPr>
          <w:spacing w:val="-7"/>
          <w:sz w:val="16"/>
          <w:szCs w:val="16"/>
        </w:rPr>
        <w:t>g</w:t>
      </w:r>
      <w:r>
        <w:rPr>
          <w:spacing w:val="9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6"/>
          <w:sz w:val="16"/>
          <w:szCs w:val="16"/>
        </w:rPr>
        <w:t>i</w:t>
      </w:r>
      <w:r>
        <w:rPr>
          <w:spacing w:val="-6"/>
          <w:sz w:val="16"/>
          <w:szCs w:val="16"/>
        </w:rPr>
        <w:t>z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ti</w:t>
      </w:r>
      <w:r>
        <w:rPr>
          <w:spacing w:val="7"/>
          <w:sz w:val="16"/>
          <w:szCs w:val="16"/>
        </w:rPr>
        <w:t>o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>n</w:t>
      </w:r>
      <w:r>
        <w:rPr>
          <w:spacing w:val="7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5"/>
          <w:sz w:val="16"/>
          <w:szCs w:val="16"/>
        </w:rPr>
        <w:t>-</w:t>
      </w:r>
      <w:r>
        <w:rPr>
          <w:spacing w:val="-7"/>
          <w:sz w:val="16"/>
          <w:szCs w:val="16"/>
        </w:rPr>
        <w:t>h</w:t>
      </w:r>
      <w:r>
        <w:rPr>
          <w:spacing w:val="2"/>
          <w:sz w:val="16"/>
          <w:szCs w:val="16"/>
        </w:rPr>
        <w:t>ea</w:t>
      </w:r>
      <w:r>
        <w:rPr>
          <w:spacing w:val="-1"/>
          <w:sz w:val="16"/>
          <w:szCs w:val="16"/>
        </w:rPr>
        <w:t>l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>ca</w:t>
      </w:r>
      <w:r>
        <w:rPr>
          <w:spacing w:val="-2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8"/>
          <w:sz w:val="16"/>
          <w:szCs w:val="16"/>
        </w:rPr>
        <w:t>m</w:t>
      </w:r>
      <w:r>
        <w:rPr>
          <w:sz w:val="16"/>
          <w:szCs w:val="16"/>
        </w:rPr>
        <w:t>p</w:t>
      </w:r>
      <w:r>
        <w:rPr>
          <w:spacing w:val="9"/>
          <w:sz w:val="16"/>
          <w:szCs w:val="16"/>
        </w:rPr>
        <w:t>a</w:t>
      </w:r>
      <w:r>
        <w:rPr>
          <w:spacing w:val="-7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e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.</w:t>
      </w:r>
    </w:p>
    <w:p w14:paraId="609B9F59" w14:textId="77777777" w:rsidR="00B93957" w:rsidRDefault="00B93957" w:rsidP="00B93957">
      <w:pPr>
        <w:spacing w:line="180" w:lineRule="exact"/>
        <w:ind w:left="116"/>
        <w:rPr>
          <w:sz w:val="16"/>
          <w:szCs w:val="16"/>
        </w:rPr>
      </w:pPr>
    </w:p>
    <w:p w14:paraId="3BD61379" w14:textId="34FF6839" w:rsidR="003A1346" w:rsidRDefault="00BB150D" w:rsidP="00B93957">
      <w:pPr>
        <w:spacing w:before="3"/>
        <w:ind w:left="116" w:right="312"/>
        <w:rPr>
          <w:sz w:val="16"/>
          <w:szCs w:val="16"/>
        </w:rPr>
      </w:pPr>
      <w:r w:rsidRPr="00AD72D0">
        <w:rPr>
          <w:spacing w:val="-2"/>
          <w:sz w:val="16"/>
          <w:szCs w:val="16"/>
        </w:rPr>
        <w:t>F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9"/>
          <w:sz w:val="16"/>
          <w:szCs w:val="16"/>
        </w:rPr>
        <w:t>a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l</w:t>
      </w:r>
      <w:r w:rsidRPr="00AD72D0">
        <w:rPr>
          <w:spacing w:val="-3"/>
          <w:sz w:val="16"/>
          <w:szCs w:val="16"/>
        </w:rPr>
        <w:t xml:space="preserve"> </w:t>
      </w:r>
      <w:r w:rsidRPr="00AD72D0">
        <w:rPr>
          <w:spacing w:val="-5"/>
          <w:w w:val="99"/>
          <w:sz w:val="16"/>
          <w:szCs w:val="16"/>
        </w:rPr>
        <w:t>R</w:t>
      </w:r>
      <w:r w:rsidRPr="00AD72D0">
        <w:rPr>
          <w:spacing w:val="2"/>
          <w:w w:val="99"/>
          <w:sz w:val="16"/>
          <w:szCs w:val="16"/>
        </w:rPr>
        <w:t>e</w:t>
      </w:r>
      <w:r w:rsidRPr="00AD72D0">
        <w:rPr>
          <w:spacing w:val="-1"/>
          <w:w w:val="99"/>
          <w:sz w:val="16"/>
          <w:szCs w:val="16"/>
        </w:rPr>
        <w:t>l</w:t>
      </w:r>
      <w:r w:rsidRPr="00AD72D0">
        <w:rPr>
          <w:spacing w:val="2"/>
          <w:w w:val="99"/>
          <w:sz w:val="16"/>
          <w:szCs w:val="16"/>
        </w:rPr>
        <w:t>a</w:t>
      </w:r>
      <w:r w:rsidRPr="00AD72D0">
        <w:rPr>
          <w:spacing w:val="-1"/>
          <w:w w:val="99"/>
          <w:sz w:val="16"/>
          <w:szCs w:val="16"/>
        </w:rPr>
        <w:t>ti</w:t>
      </w:r>
      <w:r w:rsidRPr="00AD72D0">
        <w:rPr>
          <w:spacing w:val="7"/>
          <w:w w:val="99"/>
          <w:sz w:val="16"/>
          <w:szCs w:val="16"/>
        </w:rPr>
        <w:t>o</w:t>
      </w:r>
      <w:r w:rsidRPr="00AD72D0">
        <w:rPr>
          <w:spacing w:val="-7"/>
          <w:w w:val="99"/>
          <w:sz w:val="16"/>
          <w:szCs w:val="16"/>
        </w:rPr>
        <w:t>n</w:t>
      </w:r>
      <w:r w:rsidRPr="00AD72D0">
        <w:rPr>
          <w:w w:val="99"/>
          <w:sz w:val="16"/>
          <w:szCs w:val="16"/>
        </w:rPr>
        <w:t>s</w:t>
      </w:r>
      <w:r w:rsidRPr="00AD72D0">
        <w:rPr>
          <w:spacing w:val="-30"/>
          <w:sz w:val="16"/>
          <w:szCs w:val="16"/>
        </w:rPr>
        <w:t xml:space="preserve"> 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ps</w:t>
      </w:r>
      <w:r w:rsidR="00AD72D0" w:rsidRPr="00AD72D0">
        <w:rPr>
          <w:spacing w:val="-3"/>
          <w:sz w:val="16"/>
          <w:szCs w:val="16"/>
        </w:rPr>
        <w:t xml:space="preserve">: </w:t>
      </w:r>
      <w:r w:rsidRPr="00AD72D0">
        <w:rPr>
          <w:spacing w:val="1"/>
          <w:sz w:val="16"/>
          <w:szCs w:val="16"/>
        </w:rPr>
        <w:t>A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2"/>
          <w:sz w:val="16"/>
          <w:szCs w:val="16"/>
        </w:rPr>
        <w:t>P</w:t>
      </w:r>
      <w:r w:rsidRPr="00AD72D0">
        <w:rPr>
          <w:sz w:val="16"/>
          <w:szCs w:val="16"/>
        </w:rPr>
        <w:t>E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5"/>
          <w:sz w:val="16"/>
          <w:szCs w:val="16"/>
        </w:rPr>
        <w:t>f</w:t>
      </w:r>
      <w:r w:rsidRPr="00AD72D0">
        <w:rPr>
          <w:sz w:val="16"/>
          <w:szCs w:val="16"/>
        </w:rPr>
        <w:t>o</w:t>
      </w:r>
      <w:r w:rsidRPr="00AD72D0">
        <w:rPr>
          <w:spacing w:val="2"/>
          <w:sz w:val="16"/>
          <w:szCs w:val="16"/>
        </w:rPr>
        <w:t>c</w:t>
      </w:r>
      <w:r w:rsidRPr="00AD72D0">
        <w:rPr>
          <w:sz w:val="16"/>
          <w:szCs w:val="16"/>
        </w:rPr>
        <w:t>u</w:t>
      </w:r>
      <w:r w:rsidRPr="00AD72D0">
        <w:rPr>
          <w:spacing w:val="3"/>
          <w:sz w:val="16"/>
          <w:szCs w:val="16"/>
        </w:rPr>
        <w:t>s</w:t>
      </w:r>
      <w:r w:rsidRPr="00AD72D0">
        <w:rPr>
          <w:spacing w:val="2"/>
          <w:sz w:val="16"/>
          <w:szCs w:val="16"/>
        </w:rPr>
        <w:t>e</w:t>
      </w:r>
      <w:r w:rsidRPr="00AD72D0">
        <w:rPr>
          <w:sz w:val="16"/>
          <w:szCs w:val="16"/>
        </w:rPr>
        <w:t>s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z w:val="16"/>
          <w:szCs w:val="16"/>
        </w:rPr>
        <w:t>on</w:t>
      </w:r>
      <w:r w:rsidRPr="00AD72D0">
        <w:rPr>
          <w:spacing w:val="-6"/>
          <w:sz w:val="16"/>
          <w:szCs w:val="16"/>
        </w:rPr>
        <w:t xml:space="preserve"> </w:t>
      </w:r>
      <w:r w:rsidRPr="00AD72D0">
        <w:rPr>
          <w:spacing w:val="-2"/>
          <w:sz w:val="16"/>
          <w:szCs w:val="16"/>
        </w:rPr>
        <w:t>f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9"/>
          <w:sz w:val="16"/>
          <w:szCs w:val="16"/>
        </w:rPr>
        <w:t>a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l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-2"/>
          <w:w w:val="99"/>
          <w:sz w:val="16"/>
          <w:szCs w:val="16"/>
        </w:rPr>
        <w:t>r</w:t>
      </w:r>
      <w:r w:rsidRPr="00AD72D0">
        <w:rPr>
          <w:spacing w:val="2"/>
          <w:w w:val="99"/>
          <w:sz w:val="16"/>
          <w:szCs w:val="16"/>
        </w:rPr>
        <w:t>e</w:t>
      </w:r>
      <w:r w:rsidRPr="00AD72D0">
        <w:rPr>
          <w:spacing w:val="-1"/>
          <w:w w:val="99"/>
          <w:sz w:val="16"/>
          <w:szCs w:val="16"/>
        </w:rPr>
        <w:t>l</w:t>
      </w:r>
      <w:r w:rsidRPr="00AD72D0">
        <w:rPr>
          <w:spacing w:val="2"/>
          <w:w w:val="99"/>
          <w:sz w:val="16"/>
          <w:szCs w:val="16"/>
        </w:rPr>
        <w:t>a</w:t>
      </w:r>
      <w:r w:rsidRPr="00AD72D0">
        <w:rPr>
          <w:spacing w:val="-1"/>
          <w:w w:val="99"/>
          <w:sz w:val="16"/>
          <w:szCs w:val="16"/>
        </w:rPr>
        <w:t>ti</w:t>
      </w:r>
      <w:r w:rsidRPr="00AD72D0">
        <w:rPr>
          <w:spacing w:val="7"/>
          <w:w w:val="99"/>
          <w:sz w:val="16"/>
          <w:szCs w:val="16"/>
        </w:rPr>
        <w:t>o</w:t>
      </w:r>
      <w:r w:rsidRPr="00AD72D0">
        <w:rPr>
          <w:spacing w:val="-7"/>
          <w:w w:val="99"/>
          <w:sz w:val="16"/>
          <w:szCs w:val="16"/>
        </w:rPr>
        <w:t>n</w:t>
      </w:r>
      <w:r w:rsidRPr="00AD72D0">
        <w:rPr>
          <w:w w:val="99"/>
          <w:sz w:val="16"/>
          <w:szCs w:val="16"/>
        </w:rPr>
        <w:t>s</w:t>
      </w:r>
      <w:r w:rsidRPr="00AD72D0">
        <w:rPr>
          <w:spacing w:val="-30"/>
          <w:sz w:val="16"/>
          <w:szCs w:val="16"/>
        </w:rPr>
        <w:t xml:space="preserve"> 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ps</w:t>
      </w:r>
      <w:r w:rsidRPr="00AD72D0">
        <w:rPr>
          <w:spacing w:val="-3"/>
          <w:sz w:val="16"/>
          <w:szCs w:val="16"/>
        </w:rPr>
        <w:t xml:space="preserve"> </w:t>
      </w:r>
      <w:r w:rsidRPr="00AD72D0">
        <w:rPr>
          <w:spacing w:val="1"/>
          <w:sz w:val="16"/>
          <w:szCs w:val="16"/>
        </w:rPr>
        <w:t>w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6"/>
          <w:sz w:val="16"/>
          <w:szCs w:val="16"/>
        </w:rPr>
        <w:t>t</w:t>
      </w:r>
      <w:r w:rsidRPr="00AD72D0">
        <w:rPr>
          <w:sz w:val="16"/>
          <w:szCs w:val="16"/>
        </w:rPr>
        <w:t>h</w:t>
      </w:r>
      <w:r w:rsidRPr="00AD72D0">
        <w:rPr>
          <w:spacing w:val="-7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c</w:t>
      </w:r>
      <w:r w:rsidRPr="00AD72D0">
        <w:rPr>
          <w:sz w:val="16"/>
          <w:szCs w:val="16"/>
        </w:rPr>
        <w:t>o</w:t>
      </w:r>
      <w:r w:rsidRPr="00AD72D0">
        <w:rPr>
          <w:spacing w:val="-1"/>
          <w:sz w:val="16"/>
          <w:szCs w:val="16"/>
        </w:rPr>
        <w:t>m</w:t>
      </w:r>
      <w:r w:rsidRPr="00AD72D0">
        <w:rPr>
          <w:spacing w:val="-8"/>
          <w:sz w:val="16"/>
          <w:szCs w:val="16"/>
        </w:rPr>
        <w:t>m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l</w:t>
      </w:r>
      <w:r w:rsidRPr="00AD72D0">
        <w:rPr>
          <w:spacing w:val="-13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>s</w:t>
      </w:r>
      <w:r w:rsidRPr="00AD72D0">
        <w:rPr>
          <w:spacing w:val="-1"/>
          <w:sz w:val="16"/>
          <w:szCs w:val="16"/>
        </w:rPr>
        <w:t>t</w:t>
      </w:r>
      <w:r w:rsidRPr="00AD72D0">
        <w:rPr>
          <w:sz w:val="16"/>
          <w:szCs w:val="16"/>
        </w:rPr>
        <w:t>s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i</w:t>
      </w:r>
      <w:r w:rsidRPr="00AD72D0">
        <w:rPr>
          <w:sz w:val="16"/>
          <w:szCs w:val="16"/>
        </w:rPr>
        <w:t>n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w w:val="99"/>
          <w:sz w:val="16"/>
          <w:szCs w:val="16"/>
        </w:rPr>
        <w:t>12</w:t>
      </w:r>
      <w:r w:rsidRPr="00AD72D0">
        <w:rPr>
          <w:spacing w:val="5"/>
          <w:w w:val="99"/>
          <w:sz w:val="16"/>
          <w:szCs w:val="16"/>
        </w:rPr>
        <w:t>-</w:t>
      </w:r>
      <w:r w:rsidRPr="00AD72D0">
        <w:rPr>
          <w:spacing w:val="-8"/>
          <w:w w:val="99"/>
          <w:sz w:val="16"/>
          <w:szCs w:val="16"/>
        </w:rPr>
        <w:t>m</w:t>
      </w:r>
      <w:r w:rsidRPr="00AD72D0">
        <w:rPr>
          <w:spacing w:val="7"/>
          <w:w w:val="99"/>
          <w:sz w:val="16"/>
          <w:szCs w:val="16"/>
        </w:rPr>
        <w:t>o</w:t>
      </w:r>
      <w:r w:rsidRPr="00AD72D0">
        <w:rPr>
          <w:spacing w:val="-7"/>
          <w:w w:val="99"/>
          <w:sz w:val="16"/>
          <w:szCs w:val="16"/>
        </w:rPr>
        <w:t>n</w:t>
      </w:r>
      <w:r w:rsidRPr="00AD72D0">
        <w:rPr>
          <w:spacing w:val="6"/>
          <w:w w:val="99"/>
          <w:sz w:val="16"/>
          <w:szCs w:val="16"/>
        </w:rPr>
        <w:t>t</w:t>
      </w:r>
      <w:r w:rsidRPr="00AD72D0">
        <w:rPr>
          <w:w w:val="99"/>
          <w:sz w:val="16"/>
          <w:szCs w:val="16"/>
        </w:rPr>
        <w:t>h</w:t>
      </w:r>
      <w:r w:rsidRPr="00AD72D0">
        <w:rPr>
          <w:spacing w:val="-11"/>
          <w:w w:val="99"/>
          <w:sz w:val="16"/>
          <w:szCs w:val="16"/>
        </w:rPr>
        <w:t xml:space="preserve"> </w:t>
      </w:r>
      <w:r w:rsidRPr="00AD72D0">
        <w:rPr>
          <w:sz w:val="16"/>
          <w:szCs w:val="16"/>
        </w:rPr>
        <w:t>p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7"/>
          <w:sz w:val="16"/>
          <w:szCs w:val="16"/>
        </w:rPr>
        <w:t>o</w:t>
      </w:r>
      <w:r w:rsidRPr="00AD72D0">
        <w:rPr>
          <w:sz w:val="16"/>
          <w:szCs w:val="16"/>
        </w:rPr>
        <w:t>d</w:t>
      </w:r>
      <w:r w:rsidRPr="00AD72D0">
        <w:rPr>
          <w:spacing w:val="-7"/>
          <w:sz w:val="16"/>
          <w:szCs w:val="16"/>
        </w:rPr>
        <w:t xml:space="preserve"> </w:t>
      </w:r>
      <w:r w:rsidRPr="00AD72D0">
        <w:rPr>
          <w:w w:val="99"/>
          <w:sz w:val="16"/>
          <w:szCs w:val="16"/>
        </w:rPr>
        <w:t>p</w:t>
      </w:r>
      <w:r w:rsidRPr="00AD72D0">
        <w:rPr>
          <w:spacing w:val="-2"/>
          <w:w w:val="99"/>
          <w:sz w:val="16"/>
          <w:szCs w:val="16"/>
        </w:rPr>
        <w:t>r</w:t>
      </w:r>
      <w:r w:rsidRPr="00AD72D0">
        <w:rPr>
          <w:spacing w:val="2"/>
          <w:w w:val="99"/>
          <w:sz w:val="16"/>
          <w:szCs w:val="16"/>
        </w:rPr>
        <w:t>ece</w:t>
      </w:r>
      <w:r w:rsidRPr="00AD72D0">
        <w:rPr>
          <w:w w:val="99"/>
          <w:sz w:val="16"/>
          <w:szCs w:val="16"/>
        </w:rPr>
        <w:t>d</w:t>
      </w:r>
      <w:r w:rsidRPr="00AD72D0">
        <w:rPr>
          <w:spacing w:val="6"/>
          <w:w w:val="99"/>
          <w:sz w:val="16"/>
          <w:szCs w:val="16"/>
        </w:rPr>
        <w:t>i</w:t>
      </w:r>
      <w:r w:rsidRPr="00AD72D0">
        <w:rPr>
          <w:w w:val="99"/>
          <w:sz w:val="16"/>
          <w:szCs w:val="16"/>
        </w:rPr>
        <w:t>ng</w:t>
      </w:r>
      <w:r w:rsidRPr="00AD72D0">
        <w:rPr>
          <w:spacing w:val="-10"/>
          <w:w w:val="99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4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ti</w:t>
      </w:r>
      <w:r w:rsidRPr="00AD72D0">
        <w:rPr>
          <w:spacing w:val="-8"/>
          <w:sz w:val="16"/>
          <w:szCs w:val="16"/>
        </w:rPr>
        <w:t>m</w:t>
      </w:r>
      <w:r w:rsidRPr="00AD72D0">
        <w:rPr>
          <w:sz w:val="16"/>
          <w:szCs w:val="16"/>
        </w:rPr>
        <w:t>e</w:t>
      </w:r>
      <w:r w:rsidRPr="00AD72D0">
        <w:rPr>
          <w:spacing w:val="2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t</w:t>
      </w:r>
      <w:r w:rsidRPr="00AD72D0">
        <w:rPr>
          <w:spacing w:val="1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d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v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du</w:t>
      </w:r>
      <w:r w:rsidRPr="00AD72D0">
        <w:rPr>
          <w:spacing w:val="9"/>
          <w:sz w:val="16"/>
          <w:szCs w:val="16"/>
        </w:rPr>
        <w:t>a</w:t>
      </w:r>
      <w:r w:rsidRPr="00AD72D0">
        <w:rPr>
          <w:sz w:val="16"/>
          <w:szCs w:val="16"/>
        </w:rPr>
        <w:t>l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s</w:t>
      </w:r>
      <w:r w:rsidRPr="00AD72D0">
        <w:rPr>
          <w:spacing w:val="5"/>
          <w:sz w:val="16"/>
          <w:szCs w:val="16"/>
        </w:rPr>
        <w:t xml:space="preserve"> </w:t>
      </w:r>
      <w:r w:rsidRPr="00AD72D0">
        <w:rPr>
          <w:sz w:val="16"/>
          <w:szCs w:val="16"/>
        </w:rPr>
        <w:t>b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 xml:space="preserve">ng 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3"/>
          <w:sz w:val="16"/>
          <w:szCs w:val="16"/>
        </w:rPr>
        <w:t>s</w:t>
      </w:r>
      <w:r w:rsidRPr="00AD72D0">
        <w:rPr>
          <w:sz w:val="16"/>
          <w:szCs w:val="16"/>
        </w:rPr>
        <w:t>k</w:t>
      </w:r>
      <w:r w:rsidRPr="00AD72D0">
        <w:rPr>
          <w:spacing w:val="2"/>
          <w:sz w:val="16"/>
          <w:szCs w:val="16"/>
        </w:rPr>
        <w:t>e</w:t>
      </w:r>
      <w:r w:rsidRPr="00AD72D0">
        <w:rPr>
          <w:sz w:val="16"/>
          <w:szCs w:val="16"/>
        </w:rPr>
        <w:t>d</w:t>
      </w:r>
      <w:r w:rsidRPr="00AD72D0">
        <w:rPr>
          <w:spacing w:val="-8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t</w:t>
      </w:r>
      <w:r w:rsidRPr="00AD72D0">
        <w:rPr>
          <w:sz w:val="16"/>
          <w:szCs w:val="16"/>
        </w:rPr>
        <w:t>o</w:t>
      </w:r>
      <w:r w:rsidRPr="00AD72D0">
        <w:rPr>
          <w:spacing w:val="2"/>
          <w:sz w:val="16"/>
          <w:szCs w:val="16"/>
        </w:rPr>
        <w:t xml:space="preserve"> a</w:t>
      </w:r>
      <w:r w:rsidRPr="00AD72D0">
        <w:rPr>
          <w:spacing w:val="-4"/>
          <w:sz w:val="16"/>
          <w:szCs w:val="16"/>
        </w:rPr>
        <w:t>s</w:t>
      </w:r>
      <w:r w:rsidRPr="00AD72D0">
        <w:rPr>
          <w:spacing w:val="3"/>
          <w:sz w:val="16"/>
          <w:szCs w:val="16"/>
        </w:rPr>
        <w:t>s</w:t>
      </w:r>
      <w:r w:rsidRPr="00AD72D0">
        <w:rPr>
          <w:spacing w:val="1"/>
          <w:sz w:val="16"/>
          <w:szCs w:val="16"/>
        </w:rPr>
        <w:t>u</w:t>
      </w:r>
      <w:r w:rsidRPr="00AD72D0">
        <w:rPr>
          <w:spacing w:val="-8"/>
          <w:sz w:val="16"/>
          <w:szCs w:val="16"/>
        </w:rPr>
        <w:t>m</w:t>
      </w:r>
      <w:r w:rsidRPr="00AD72D0">
        <w:rPr>
          <w:sz w:val="16"/>
          <w:szCs w:val="16"/>
        </w:rPr>
        <w:t>e</w:t>
      </w:r>
      <w:r w:rsidRPr="00AD72D0">
        <w:rPr>
          <w:spacing w:val="-7"/>
          <w:sz w:val="16"/>
          <w:szCs w:val="16"/>
        </w:rPr>
        <w:t xml:space="preserve"> </w:t>
      </w:r>
      <w:r w:rsidRPr="00AD72D0">
        <w:rPr>
          <w:sz w:val="16"/>
          <w:szCs w:val="16"/>
        </w:rPr>
        <w:t>a</w:t>
      </w:r>
      <w:r w:rsidRPr="00AD72D0">
        <w:rPr>
          <w:spacing w:val="4"/>
          <w:sz w:val="16"/>
          <w:szCs w:val="16"/>
        </w:rPr>
        <w:t xml:space="preserve"> </w:t>
      </w:r>
      <w:r w:rsidRPr="00AD72D0">
        <w:rPr>
          <w:spacing w:val="-2"/>
          <w:sz w:val="16"/>
          <w:szCs w:val="16"/>
        </w:rPr>
        <w:t>r</w:t>
      </w:r>
      <w:r w:rsidRPr="00AD72D0">
        <w:rPr>
          <w:sz w:val="16"/>
          <w:szCs w:val="16"/>
        </w:rPr>
        <w:t>o</w:t>
      </w:r>
      <w:r w:rsidRPr="00AD72D0">
        <w:rPr>
          <w:spacing w:val="-1"/>
          <w:sz w:val="16"/>
          <w:szCs w:val="16"/>
        </w:rPr>
        <w:t>l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spacing w:val="2"/>
          <w:w w:val="99"/>
          <w:sz w:val="16"/>
          <w:szCs w:val="16"/>
        </w:rPr>
        <w:t>c</w:t>
      </w:r>
      <w:r w:rsidRPr="00AD72D0">
        <w:rPr>
          <w:w w:val="99"/>
          <w:sz w:val="16"/>
          <w:szCs w:val="16"/>
        </w:rPr>
        <w:t>o</w:t>
      </w:r>
      <w:r w:rsidRPr="00AD72D0">
        <w:rPr>
          <w:spacing w:val="-7"/>
          <w:w w:val="99"/>
          <w:sz w:val="16"/>
          <w:szCs w:val="16"/>
        </w:rPr>
        <w:t>n</w:t>
      </w:r>
      <w:r w:rsidRPr="00AD72D0">
        <w:rPr>
          <w:spacing w:val="-1"/>
          <w:w w:val="99"/>
          <w:sz w:val="16"/>
          <w:szCs w:val="16"/>
        </w:rPr>
        <w:t>t</w:t>
      </w:r>
      <w:r w:rsidRPr="00AD72D0">
        <w:rPr>
          <w:spacing w:val="-2"/>
          <w:w w:val="99"/>
          <w:sz w:val="16"/>
          <w:szCs w:val="16"/>
        </w:rPr>
        <w:t>r</w:t>
      </w:r>
      <w:r w:rsidRPr="00AD72D0">
        <w:rPr>
          <w:w w:val="99"/>
          <w:sz w:val="16"/>
          <w:szCs w:val="16"/>
        </w:rPr>
        <w:t>o</w:t>
      </w:r>
      <w:r w:rsidRPr="00AD72D0">
        <w:rPr>
          <w:spacing w:val="6"/>
          <w:w w:val="99"/>
          <w:sz w:val="16"/>
          <w:szCs w:val="16"/>
        </w:rPr>
        <w:t>l</w:t>
      </w:r>
      <w:r w:rsidRPr="00AD72D0">
        <w:rPr>
          <w:spacing w:val="-1"/>
          <w:w w:val="99"/>
          <w:sz w:val="16"/>
          <w:szCs w:val="16"/>
        </w:rPr>
        <w:t>l</w:t>
      </w:r>
      <w:r w:rsidRPr="00AD72D0">
        <w:rPr>
          <w:spacing w:val="6"/>
          <w:w w:val="99"/>
          <w:sz w:val="16"/>
          <w:szCs w:val="16"/>
        </w:rPr>
        <w:t>i</w:t>
      </w:r>
      <w:r w:rsidRPr="00AD72D0">
        <w:rPr>
          <w:w w:val="99"/>
          <w:sz w:val="16"/>
          <w:szCs w:val="16"/>
        </w:rPr>
        <w:t>ng</w:t>
      </w:r>
      <w:r w:rsidRPr="00AD72D0">
        <w:rPr>
          <w:spacing w:val="-11"/>
          <w:w w:val="99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7"/>
          <w:sz w:val="16"/>
          <w:szCs w:val="16"/>
        </w:rPr>
        <w:t>o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9"/>
          <w:sz w:val="16"/>
          <w:szCs w:val="16"/>
        </w:rPr>
        <w:t>e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t</w:t>
      </w:r>
      <w:r w:rsidRPr="00AD72D0">
        <w:rPr>
          <w:spacing w:val="-9"/>
          <w:sz w:val="16"/>
          <w:szCs w:val="16"/>
        </w:rPr>
        <w:t xml:space="preserve"> </w:t>
      </w:r>
      <w:r w:rsidRPr="00AD72D0">
        <w:rPr>
          <w:sz w:val="16"/>
          <w:szCs w:val="16"/>
        </w:rPr>
        <w:t xml:space="preserve">of </w:t>
      </w:r>
      <w:r w:rsidRPr="00AD72D0">
        <w:rPr>
          <w:rFonts w:ascii="Arial Black" w:eastAsia="Arial Black" w:hAnsi="Arial Black" w:cs="Arial Black"/>
          <w:b/>
          <w:spacing w:val="1"/>
          <w:sz w:val="16"/>
          <w:szCs w:val="16"/>
        </w:rPr>
        <w:t>T</w:t>
      </w:r>
      <w:r w:rsidRPr="00AD72D0">
        <w:rPr>
          <w:rFonts w:ascii="Arial Black" w:eastAsia="Arial Black" w:hAnsi="Arial Black" w:cs="Arial Black"/>
          <w:b/>
          <w:spacing w:val="-2"/>
          <w:sz w:val="16"/>
          <w:szCs w:val="16"/>
        </w:rPr>
        <w:t>H</w:t>
      </w:r>
      <w:r w:rsidRPr="00AD72D0">
        <w:rPr>
          <w:rFonts w:ascii="Arial Black" w:eastAsia="Arial Black" w:hAnsi="Arial Black" w:cs="Arial Black"/>
          <w:b/>
          <w:spacing w:val="4"/>
          <w:sz w:val="16"/>
          <w:szCs w:val="16"/>
        </w:rPr>
        <w:t>I</w:t>
      </w:r>
      <w:r w:rsidRPr="00AD72D0">
        <w:rPr>
          <w:rFonts w:ascii="Arial Black" w:eastAsia="Arial Black" w:hAnsi="Arial Black" w:cs="Arial Black"/>
          <w:b/>
          <w:sz w:val="16"/>
          <w:szCs w:val="16"/>
        </w:rPr>
        <w:t>S</w:t>
      </w:r>
      <w:r w:rsidRPr="00AD72D0">
        <w:rPr>
          <w:rFonts w:ascii="Arial Black" w:eastAsia="Arial Black" w:hAnsi="Arial Black" w:cs="Arial Black"/>
          <w:b/>
          <w:spacing w:val="-20"/>
          <w:sz w:val="16"/>
          <w:szCs w:val="16"/>
        </w:rPr>
        <w:t xml:space="preserve"> </w:t>
      </w:r>
      <w:r w:rsidRPr="00AD72D0">
        <w:rPr>
          <w:spacing w:val="9"/>
          <w:sz w:val="16"/>
          <w:szCs w:val="16"/>
        </w:rPr>
        <w:t>C</w:t>
      </w:r>
      <w:r w:rsidRPr="00AD72D0">
        <w:rPr>
          <w:spacing w:val="-2"/>
          <w:sz w:val="16"/>
          <w:szCs w:val="16"/>
        </w:rPr>
        <w:t>P</w:t>
      </w:r>
      <w:r w:rsidRPr="00AD72D0">
        <w:rPr>
          <w:sz w:val="16"/>
          <w:szCs w:val="16"/>
        </w:rPr>
        <w:t>D</w:t>
      </w:r>
      <w:r w:rsidRPr="00AD72D0">
        <w:rPr>
          <w:spacing w:val="1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ac</w:t>
      </w:r>
      <w:r w:rsidRPr="00AD72D0">
        <w:rPr>
          <w:spacing w:val="-1"/>
          <w:sz w:val="16"/>
          <w:szCs w:val="16"/>
        </w:rPr>
        <w:t>ti</w:t>
      </w:r>
      <w:r w:rsidRPr="00AD72D0">
        <w:rPr>
          <w:sz w:val="16"/>
          <w:szCs w:val="16"/>
        </w:rPr>
        <w:t>v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ty.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pacing w:val="1"/>
          <w:sz w:val="16"/>
          <w:szCs w:val="16"/>
        </w:rPr>
        <w:t>A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2"/>
          <w:sz w:val="16"/>
          <w:szCs w:val="16"/>
        </w:rPr>
        <w:t>P</w:t>
      </w:r>
      <w:r w:rsidRPr="00AD72D0">
        <w:rPr>
          <w:sz w:val="16"/>
          <w:szCs w:val="16"/>
        </w:rPr>
        <w:t>E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s</w:t>
      </w:r>
      <w:r w:rsidRPr="00AD72D0">
        <w:rPr>
          <w:spacing w:val="4"/>
          <w:sz w:val="16"/>
          <w:szCs w:val="16"/>
        </w:rPr>
        <w:t xml:space="preserve"> 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 xml:space="preserve">ot </w:t>
      </w:r>
      <w:r w:rsidRPr="00AD72D0">
        <w:rPr>
          <w:spacing w:val="3"/>
          <w:sz w:val="16"/>
          <w:szCs w:val="16"/>
        </w:rPr>
        <w:t>s</w:t>
      </w:r>
      <w:r w:rsidRPr="00AD72D0">
        <w:rPr>
          <w:spacing w:val="2"/>
          <w:sz w:val="16"/>
          <w:szCs w:val="16"/>
        </w:rPr>
        <w:t>e</w:t>
      </w:r>
      <w:r w:rsidRPr="00AD72D0">
        <w:rPr>
          <w:sz w:val="16"/>
          <w:szCs w:val="16"/>
        </w:rPr>
        <w:t>t</w:t>
      </w:r>
      <w:r w:rsidRPr="00AD72D0">
        <w:rPr>
          <w:spacing w:val="1"/>
          <w:sz w:val="16"/>
          <w:szCs w:val="16"/>
        </w:rPr>
        <w:t xml:space="preserve"> </w:t>
      </w:r>
      <w:r w:rsidRPr="00AD72D0">
        <w:rPr>
          <w:sz w:val="16"/>
          <w:szCs w:val="16"/>
        </w:rPr>
        <w:t>a</w:t>
      </w:r>
      <w:r w:rsidRPr="00AD72D0">
        <w:rPr>
          <w:spacing w:val="4"/>
          <w:sz w:val="16"/>
          <w:szCs w:val="16"/>
        </w:rPr>
        <w:t xml:space="preserve"> </w:t>
      </w:r>
      <w:r w:rsidRPr="00AD72D0">
        <w:rPr>
          <w:spacing w:val="-8"/>
          <w:sz w:val="16"/>
          <w:szCs w:val="16"/>
        </w:rPr>
        <w:t>m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8"/>
          <w:sz w:val="16"/>
          <w:szCs w:val="16"/>
        </w:rPr>
        <w:t>m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l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z w:val="16"/>
          <w:szCs w:val="16"/>
        </w:rPr>
        <w:t>do</w:t>
      </w:r>
      <w:r w:rsidRPr="00AD72D0">
        <w:rPr>
          <w:spacing w:val="6"/>
          <w:sz w:val="16"/>
          <w:szCs w:val="16"/>
        </w:rPr>
        <w:t>l</w:t>
      </w:r>
      <w:r w:rsidRPr="00AD72D0">
        <w:rPr>
          <w:spacing w:val="-1"/>
          <w:sz w:val="16"/>
          <w:szCs w:val="16"/>
        </w:rPr>
        <w:t>l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r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-1"/>
          <w:sz w:val="16"/>
          <w:szCs w:val="16"/>
        </w:rPr>
        <w:t>m</w:t>
      </w:r>
      <w:r w:rsidRPr="00AD72D0">
        <w:rPr>
          <w:sz w:val="16"/>
          <w:szCs w:val="16"/>
        </w:rPr>
        <w:t>o</w:t>
      </w:r>
      <w:r w:rsidRPr="00AD72D0">
        <w:rPr>
          <w:spacing w:val="7"/>
          <w:sz w:val="16"/>
          <w:szCs w:val="16"/>
        </w:rPr>
        <w:t>u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t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-2"/>
          <w:sz w:val="16"/>
          <w:szCs w:val="16"/>
        </w:rPr>
        <w:t>f</w:t>
      </w:r>
      <w:r w:rsidRPr="00AD72D0">
        <w:rPr>
          <w:spacing w:val="7"/>
          <w:sz w:val="16"/>
          <w:szCs w:val="16"/>
        </w:rPr>
        <w:t>o</w:t>
      </w:r>
      <w:r w:rsidRPr="00AD72D0">
        <w:rPr>
          <w:sz w:val="16"/>
          <w:szCs w:val="16"/>
        </w:rPr>
        <w:t xml:space="preserve">r 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1"/>
          <w:sz w:val="16"/>
          <w:szCs w:val="16"/>
        </w:rPr>
        <w:t>l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-1"/>
          <w:sz w:val="16"/>
          <w:szCs w:val="16"/>
        </w:rPr>
        <w:t>ti</w:t>
      </w:r>
      <w:r w:rsidRPr="00AD72D0">
        <w:rPr>
          <w:spacing w:val="7"/>
          <w:sz w:val="16"/>
          <w:szCs w:val="16"/>
        </w:rPr>
        <w:t>o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3"/>
          <w:sz w:val="16"/>
          <w:szCs w:val="16"/>
        </w:rPr>
        <w:t>s</w:t>
      </w:r>
      <w:r w:rsidRPr="00AD72D0">
        <w:rPr>
          <w:sz w:val="16"/>
          <w:szCs w:val="16"/>
        </w:rPr>
        <w:t>h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ps</w:t>
      </w:r>
      <w:r w:rsidR="008672F3" w:rsidRPr="00AD72D0">
        <w:rPr>
          <w:spacing w:val="-8"/>
          <w:sz w:val="16"/>
          <w:szCs w:val="16"/>
        </w:rPr>
        <w:t xml:space="preserve">. </w:t>
      </w:r>
      <w:r w:rsidRPr="00AD72D0">
        <w:rPr>
          <w:spacing w:val="-2"/>
          <w:sz w:val="16"/>
          <w:szCs w:val="16"/>
        </w:rPr>
        <w:t>I</w:t>
      </w:r>
      <w:r w:rsidRPr="00AD72D0">
        <w:rPr>
          <w:sz w:val="16"/>
          <w:szCs w:val="16"/>
        </w:rPr>
        <w:t>n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9"/>
          <w:sz w:val="16"/>
          <w:szCs w:val="16"/>
        </w:rPr>
        <w:t>e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t</w:t>
      </w:r>
      <w:r w:rsidRPr="00AD72D0">
        <w:rPr>
          <w:spacing w:val="-9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i</w:t>
      </w:r>
      <w:r w:rsidRPr="00AD72D0">
        <w:rPr>
          <w:sz w:val="16"/>
          <w:szCs w:val="16"/>
        </w:rPr>
        <w:t>n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pacing w:val="9"/>
          <w:sz w:val="16"/>
          <w:szCs w:val="16"/>
        </w:rPr>
        <w:t>a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y</w:t>
      </w:r>
      <w:r w:rsidRPr="00AD72D0">
        <w:rPr>
          <w:spacing w:val="2"/>
          <w:sz w:val="16"/>
          <w:szCs w:val="16"/>
        </w:rPr>
        <w:t xml:space="preserve"> a</w:t>
      </w:r>
      <w:r w:rsidRPr="00AD72D0">
        <w:rPr>
          <w:spacing w:val="-8"/>
          <w:sz w:val="16"/>
          <w:szCs w:val="16"/>
        </w:rPr>
        <w:t>m</w:t>
      </w:r>
      <w:r w:rsidRPr="00AD72D0">
        <w:rPr>
          <w:sz w:val="16"/>
          <w:szCs w:val="16"/>
        </w:rPr>
        <w:t>o</w:t>
      </w:r>
      <w:r w:rsidRPr="00AD72D0">
        <w:rPr>
          <w:spacing w:val="7"/>
          <w:sz w:val="16"/>
          <w:szCs w:val="16"/>
        </w:rPr>
        <w:t>u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t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 xml:space="preserve">s 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9"/>
          <w:sz w:val="16"/>
          <w:szCs w:val="16"/>
        </w:rPr>
        <w:t>e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-1"/>
          <w:sz w:val="16"/>
          <w:szCs w:val="16"/>
        </w:rPr>
        <w:t>ti</w:t>
      </w:r>
      <w:r w:rsidRPr="00AD72D0">
        <w:rPr>
          <w:sz w:val="16"/>
          <w:szCs w:val="16"/>
        </w:rPr>
        <w:t>ve</w:t>
      </w:r>
      <w:r w:rsidRPr="00AD72D0">
        <w:rPr>
          <w:spacing w:val="-8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t</w:t>
      </w:r>
      <w:r w:rsidRPr="00AD72D0">
        <w:rPr>
          <w:sz w:val="16"/>
          <w:szCs w:val="16"/>
        </w:rPr>
        <w:t>o</w:t>
      </w:r>
      <w:r w:rsidRPr="00AD72D0">
        <w:rPr>
          <w:spacing w:val="2"/>
          <w:sz w:val="16"/>
          <w:szCs w:val="16"/>
        </w:rPr>
        <w:t xml:space="preserve"> </w:t>
      </w:r>
      <w:r w:rsidRPr="00AD72D0">
        <w:rPr>
          <w:spacing w:val="-8"/>
          <w:sz w:val="16"/>
          <w:szCs w:val="16"/>
        </w:rPr>
        <w:t>m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6"/>
          <w:sz w:val="16"/>
          <w:szCs w:val="16"/>
        </w:rPr>
        <w:t>i</w:t>
      </w:r>
      <w:r w:rsidRPr="00AD72D0">
        <w:rPr>
          <w:sz w:val="16"/>
          <w:szCs w:val="16"/>
        </w:rPr>
        <w:t>n</w:t>
      </w:r>
      <w:r w:rsidRPr="00AD72D0">
        <w:rPr>
          <w:spacing w:val="-16"/>
          <w:sz w:val="16"/>
          <w:szCs w:val="16"/>
        </w:rPr>
        <w:t xml:space="preserve"> </w:t>
      </w:r>
      <w:r w:rsidRPr="00AD72D0">
        <w:rPr>
          <w:spacing w:val="7"/>
          <w:sz w:val="16"/>
          <w:szCs w:val="16"/>
        </w:rPr>
        <w:t>o</w:t>
      </w:r>
      <w:r w:rsidRPr="00AD72D0">
        <w:rPr>
          <w:sz w:val="16"/>
          <w:szCs w:val="16"/>
        </w:rPr>
        <w:t xml:space="preserve">r 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2"/>
          <w:sz w:val="16"/>
          <w:szCs w:val="16"/>
        </w:rPr>
        <w:t>ea</w:t>
      </w:r>
      <w:r w:rsidRPr="00AD72D0">
        <w:rPr>
          <w:spacing w:val="3"/>
          <w:sz w:val="16"/>
          <w:szCs w:val="16"/>
        </w:rPr>
        <w:t>s</w:t>
      </w:r>
      <w:r w:rsidRPr="00AD72D0">
        <w:rPr>
          <w:sz w:val="16"/>
          <w:szCs w:val="16"/>
        </w:rPr>
        <w:t>e</w:t>
      </w:r>
      <w:r w:rsidRPr="00AD72D0">
        <w:rPr>
          <w:spacing w:val="-6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sz w:val="16"/>
          <w:szCs w:val="16"/>
        </w:rPr>
        <w:t>v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-1"/>
          <w:sz w:val="16"/>
          <w:szCs w:val="16"/>
        </w:rPr>
        <w:t>l</w:t>
      </w:r>
      <w:r w:rsidRPr="00AD72D0">
        <w:rPr>
          <w:sz w:val="16"/>
          <w:szCs w:val="16"/>
        </w:rPr>
        <w:t>ue</w:t>
      </w:r>
      <w:r w:rsidRPr="00AD72D0">
        <w:rPr>
          <w:spacing w:val="2"/>
          <w:sz w:val="16"/>
          <w:szCs w:val="16"/>
        </w:rPr>
        <w:t xml:space="preserve"> </w:t>
      </w:r>
      <w:r w:rsidRPr="00AD72D0">
        <w:rPr>
          <w:sz w:val="16"/>
          <w:szCs w:val="16"/>
        </w:rPr>
        <w:t xml:space="preserve">of 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spacing w:val="-2"/>
          <w:w w:val="99"/>
          <w:sz w:val="16"/>
          <w:szCs w:val="16"/>
        </w:rPr>
        <w:t>r</w:t>
      </w:r>
      <w:r w:rsidRPr="00AD72D0">
        <w:rPr>
          <w:spacing w:val="2"/>
          <w:w w:val="99"/>
          <w:sz w:val="16"/>
          <w:szCs w:val="16"/>
        </w:rPr>
        <w:t>e</w:t>
      </w:r>
      <w:r w:rsidRPr="00AD72D0">
        <w:rPr>
          <w:spacing w:val="-1"/>
          <w:w w:val="99"/>
          <w:sz w:val="16"/>
          <w:szCs w:val="16"/>
        </w:rPr>
        <w:t>l</w:t>
      </w:r>
      <w:r w:rsidRPr="00AD72D0">
        <w:rPr>
          <w:spacing w:val="2"/>
          <w:w w:val="99"/>
          <w:sz w:val="16"/>
          <w:szCs w:val="16"/>
        </w:rPr>
        <w:t>a</w:t>
      </w:r>
      <w:r w:rsidRPr="00AD72D0">
        <w:rPr>
          <w:spacing w:val="-1"/>
          <w:w w:val="99"/>
          <w:sz w:val="16"/>
          <w:szCs w:val="16"/>
        </w:rPr>
        <w:t>ti</w:t>
      </w:r>
      <w:r w:rsidRPr="00AD72D0">
        <w:rPr>
          <w:spacing w:val="7"/>
          <w:w w:val="99"/>
          <w:sz w:val="16"/>
          <w:szCs w:val="16"/>
        </w:rPr>
        <w:t>o</w:t>
      </w:r>
      <w:r w:rsidRPr="00AD72D0">
        <w:rPr>
          <w:spacing w:val="-7"/>
          <w:w w:val="99"/>
          <w:sz w:val="16"/>
          <w:szCs w:val="16"/>
        </w:rPr>
        <w:t>n</w:t>
      </w:r>
      <w:r w:rsidRPr="00AD72D0">
        <w:rPr>
          <w:w w:val="99"/>
          <w:sz w:val="16"/>
          <w:szCs w:val="16"/>
        </w:rPr>
        <w:t>s</w:t>
      </w:r>
      <w:r w:rsidRPr="00AD72D0">
        <w:rPr>
          <w:spacing w:val="-30"/>
          <w:sz w:val="16"/>
          <w:szCs w:val="16"/>
        </w:rPr>
        <w:t xml:space="preserve"> 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p.</w:t>
      </w:r>
      <w:r w:rsidRPr="00AD72D0">
        <w:rPr>
          <w:spacing w:val="-2"/>
          <w:sz w:val="16"/>
          <w:szCs w:val="16"/>
        </w:rPr>
        <w:t xml:space="preserve"> </w:t>
      </w:r>
      <w:r w:rsidRPr="00AD72D0">
        <w:rPr>
          <w:spacing w:val="4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spacing w:val="1"/>
          <w:sz w:val="16"/>
          <w:szCs w:val="16"/>
        </w:rPr>
        <w:t>A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2"/>
          <w:sz w:val="16"/>
          <w:szCs w:val="16"/>
        </w:rPr>
        <w:t>P</w:t>
      </w:r>
      <w:r w:rsidRPr="00AD72D0">
        <w:rPr>
          <w:sz w:val="16"/>
          <w:szCs w:val="16"/>
        </w:rPr>
        <w:t>E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z w:val="16"/>
          <w:szCs w:val="16"/>
        </w:rPr>
        <w:t>d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2"/>
          <w:sz w:val="16"/>
          <w:szCs w:val="16"/>
        </w:rPr>
        <w:t>f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2"/>
          <w:sz w:val="16"/>
          <w:szCs w:val="16"/>
        </w:rPr>
        <w:t>e</w:t>
      </w:r>
      <w:r w:rsidRPr="00AD72D0">
        <w:rPr>
          <w:sz w:val="16"/>
          <w:szCs w:val="16"/>
        </w:rPr>
        <w:t>s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pacing w:val="-2"/>
          <w:sz w:val="16"/>
          <w:szCs w:val="16"/>
        </w:rPr>
        <w:t>‘f</w:t>
      </w:r>
      <w:r w:rsidRPr="00AD72D0">
        <w:rPr>
          <w:spacing w:val="6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9"/>
          <w:sz w:val="16"/>
          <w:szCs w:val="16"/>
        </w:rPr>
        <w:t>a</w:t>
      </w:r>
      <w:r w:rsidRPr="00AD72D0">
        <w:rPr>
          <w:spacing w:val="-6"/>
          <w:sz w:val="16"/>
          <w:szCs w:val="16"/>
        </w:rPr>
        <w:t>n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l</w:t>
      </w:r>
      <w:r w:rsidRPr="00AD72D0">
        <w:rPr>
          <w:spacing w:val="-11"/>
          <w:sz w:val="16"/>
          <w:szCs w:val="16"/>
        </w:rPr>
        <w:t xml:space="preserve"> </w:t>
      </w:r>
      <w:r w:rsidRPr="00AD72D0">
        <w:rPr>
          <w:spacing w:val="-2"/>
          <w:w w:val="99"/>
          <w:sz w:val="16"/>
          <w:szCs w:val="16"/>
        </w:rPr>
        <w:t>r</w:t>
      </w:r>
      <w:r w:rsidRPr="00AD72D0">
        <w:rPr>
          <w:spacing w:val="2"/>
          <w:w w:val="99"/>
          <w:sz w:val="16"/>
          <w:szCs w:val="16"/>
        </w:rPr>
        <w:t>e</w:t>
      </w:r>
      <w:r w:rsidRPr="00AD72D0">
        <w:rPr>
          <w:spacing w:val="-1"/>
          <w:w w:val="99"/>
          <w:sz w:val="16"/>
          <w:szCs w:val="16"/>
        </w:rPr>
        <w:t>l</w:t>
      </w:r>
      <w:r w:rsidRPr="00AD72D0">
        <w:rPr>
          <w:spacing w:val="2"/>
          <w:w w:val="99"/>
          <w:sz w:val="16"/>
          <w:szCs w:val="16"/>
        </w:rPr>
        <w:t>a</w:t>
      </w:r>
      <w:r w:rsidRPr="00AD72D0">
        <w:rPr>
          <w:spacing w:val="-1"/>
          <w:w w:val="99"/>
          <w:sz w:val="16"/>
          <w:szCs w:val="16"/>
        </w:rPr>
        <w:t>ti</w:t>
      </w:r>
      <w:r w:rsidRPr="00AD72D0">
        <w:rPr>
          <w:spacing w:val="7"/>
          <w:w w:val="99"/>
          <w:sz w:val="16"/>
          <w:szCs w:val="16"/>
        </w:rPr>
        <w:t>o</w:t>
      </w:r>
      <w:r w:rsidRPr="00AD72D0">
        <w:rPr>
          <w:spacing w:val="-7"/>
          <w:w w:val="99"/>
          <w:sz w:val="16"/>
          <w:szCs w:val="16"/>
        </w:rPr>
        <w:t>n</w:t>
      </w:r>
      <w:r w:rsidRPr="00AD72D0">
        <w:rPr>
          <w:w w:val="99"/>
          <w:sz w:val="16"/>
          <w:szCs w:val="16"/>
        </w:rPr>
        <w:t>s</w:t>
      </w:r>
      <w:r w:rsidRPr="00AD72D0">
        <w:rPr>
          <w:spacing w:val="-30"/>
          <w:sz w:val="16"/>
          <w:szCs w:val="16"/>
        </w:rPr>
        <w:t xml:space="preserve"> 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6"/>
          <w:sz w:val="16"/>
          <w:szCs w:val="16"/>
        </w:rPr>
        <w:t>i</w:t>
      </w:r>
      <w:r w:rsidRPr="00AD72D0">
        <w:rPr>
          <w:sz w:val="16"/>
          <w:szCs w:val="16"/>
        </w:rPr>
        <w:t>ps</w:t>
      </w:r>
      <w:r w:rsidRPr="00AD72D0">
        <w:rPr>
          <w:spacing w:val="-3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s</w:t>
      </w:r>
      <w:r w:rsidRPr="00AD72D0">
        <w:rPr>
          <w:spacing w:val="-2"/>
          <w:sz w:val="16"/>
          <w:szCs w:val="16"/>
        </w:rPr>
        <w:t xml:space="preserve"> f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9"/>
          <w:sz w:val="16"/>
          <w:szCs w:val="16"/>
        </w:rPr>
        <w:t>a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l</w:t>
      </w:r>
      <w:r w:rsidRPr="00AD72D0">
        <w:rPr>
          <w:spacing w:val="-11"/>
          <w:sz w:val="16"/>
          <w:szCs w:val="16"/>
        </w:rPr>
        <w:t xml:space="preserve"> </w:t>
      </w:r>
      <w:r w:rsidRPr="00AD72D0">
        <w:rPr>
          <w:spacing w:val="-2"/>
          <w:w w:val="99"/>
          <w:sz w:val="16"/>
          <w:szCs w:val="16"/>
        </w:rPr>
        <w:t>r</w:t>
      </w:r>
      <w:r w:rsidRPr="00AD72D0">
        <w:rPr>
          <w:spacing w:val="2"/>
          <w:w w:val="99"/>
          <w:sz w:val="16"/>
          <w:szCs w:val="16"/>
        </w:rPr>
        <w:t>e</w:t>
      </w:r>
      <w:r w:rsidRPr="00AD72D0">
        <w:rPr>
          <w:spacing w:val="-1"/>
          <w:w w:val="99"/>
          <w:sz w:val="16"/>
          <w:szCs w:val="16"/>
        </w:rPr>
        <w:t>l</w:t>
      </w:r>
      <w:r w:rsidRPr="00AD72D0">
        <w:rPr>
          <w:spacing w:val="2"/>
          <w:w w:val="99"/>
          <w:sz w:val="16"/>
          <w:szCs w:val="16"/>
        </w:rPr>
        <w:t>a</w:t>
      </w:r>
      <w:r w:rsidRPr="00AD72D0">
        <w:rPr>
          <w:spacing w:val="-1"/>
          <w:w w:val="99"/>
          <w:sz w:val="16"/>
          <w:szCs w:val="16"/>
        </w:rPr>
        <w:t>ti</w:t>
      </w:r>
      <w:r w:rsidRPr="00AD72D0">
        <w:rPr>
          <w:spacing w:val="7"/>
          <w:w w:val="99"/>
          <w:sz w:val="16"/>
          <w:szCs w:val="16"/>
        </w:rPr>
        <w:t>o</w:t>
      </w:r>
      <w:r w:rsidRPr="00AD72D0">
        <w:rPr>
          <w:spacing w:val="-7"/>
          <w:w w:val="99"/>
          <w:sz w:val="16"/>
          <w:szCs w:val="16"/>
        </w:rPr>
        <w:t>n</w:t>
      </w:r>
      <w:r w:rsidRPr="00AD72D0">
        <w:rPr>
          <w:w w:val="99"/>
          <w:sz w:val="16"/>
          <w:szCs w:val="16"/>
        </w:rPr>
        <w:t>s</w:t>
      </w:r>
      <w:r w:rsidRPr="00AD72D0">
        <w:rPr>
          <w:spacing w:val="-30"/>
          <w:sz w:val="16"/>
          <w:szCs w:val="16"/>
        </w:rPr>
        <w:t xml:space="preserve"> 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6"/>
          <w:sz w:val="16"/>
          <w:szCs w:val="16"/>
        </w:rPr>
        <w:t>i</w:t>
      </w:r>
      <w:r w:rsidRPr="00AD72D0">
        <w:rPr>
          <w:sz w:val="16"/>
          <w:szCs w:val="16"/>
        </w:rPr>
        <w:t>ps</w:t>
      </w:r>
      <w:r w:rsidRPr="00AD72D0">
        <w:rPr>
          <w:spacing w:val="-3"/>
          <w:sz w:val="16"/>
          <w:szCs w:val="16"/>
        </w:rPr>
        <w:t xml:space="preserve"> 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n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y</w:t>
      </w:r>
      <w:r w:rsidRPr="00AD72D0">
        <w:rPr>
          <w:spacing w:val="2"/>
          <w:sz w:val="16"/>
          <w:szCs w:val="16"/>
        </w:rPr>
        <w:t xml:space="preserve"> a</w:t>
      </w:r>
      <w:r w:rsidRPr="00AD72D0">
        <w:rPr>
          <w:spacing w:val="-8"/>
          <w:sz w:val="16"/>
          <w:szCs w:val="16"/>
        </w:rPr>
        <w:t>m</w:t>
      </w:r>
      <w:r w:rsidRPr="00AD72D0">
        <w:rPr>
          <w:spacing w:val="7"/>
          <w:sz w:val="16"/>
          <w:szCs w:val="16"/>
        </w:rPr>
        <w:t>ou</w:t>
      </w:r>
      <w:r w:rsidRPr="00AD72D0">
        <w:rPr>
          <w:spacing w:val="-7"/>
          <w:sz w:val="16"/>
          <w:szCs w:val="16"/>
        </w:rPr>
        <w:t>n</w:t>
      </w:r>
      <w:r w:rsidRPr="00AD72D0">
        <w:rPr>
          <w:sz w:val="16"/>
          <w:szCs w:val="16"/>
        </w:rPr>
        <w:t>t</w:t>
      </w:r>
      <w:r w:rsidRPr="00AD72D0">
        <w:rPr>
          <w:spacing w:val="-9"/>
          <w:sz w:val="16"/>
          <w:szCs w:val="16"/>
        </w:rPr>
        <w:t xml:space="preserve"> </w:t>
      </w:r>
      <w:r w:rsidRPr="00AD72D0">
        <w:rPr>
          <w:sz w:val="16"/>
          <w:szCs w:val="16"/>
        </w:rPr>
        <w:t>o</w:t>
      </w:r>
      <w:r w:rsidRPr="00AD72D0">
        <w:rPr>
          <w:spacing w:val="2"/>
          <w:sz w:val="16"/>
          <w:szCs w:val="16"/>
        </w:rPr>
        <w:t>cc</w:t>
      </w:r>
      <w:r w:rsidRPr="00AD72D0">
        <w:rPr>
          <w:sz w:val="16"/>
          <w:szCs w:val="16"/>
        </w:rPr>
        <w:t>u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5"/>
          <w:sz w:val="16"/>
          <w:szCs w:val="16"/>
        </w:rPr>
        <w:t>r</w:t>
      </w:r>
      <w:r w:rsidRPr="00AD72D0">
        <w:rPr>
          <w:spacing w:val="6"/>
          <w:sz w:val="16"/>
          <w:szCs w:val="16"/>
        </w:rPr>
        <w:t>i</w:t>
      </w:r>
      <w:r w:rsidRPr="00AD72D0">
        <w:rPr>
          <w:sz w:val="16"/>
          <w:szCs w:val="16"/>
        </w:rPr>
        <w:t xml:space="preserve">ng </w:t>
      </w:r>
      <w:r w:rsidRPr="00AD72D0">
        <w:rPr>
          <w:spacing w:val="-6"/>
          <w:sz w:val="16"/>
          <w:szCs w:val="16"/>
        </w:rPr>
        <w:t>w</w:t>
      </w:r>
      <w:r w:rsidRPr="00AD72D0">
        <w:rPr>
          <w:spacing w:val="-1"/>
          <w:sz w:val="16"/>
          <w:szCs w:val="16"/>
        </w:rPr>
        <w:t>i</w:t>
      </w:r>
      <w:r w:rsidRPr="00AD72D0">
        <w:rPr>
          <w:spacing w:val="6"/>
          <w:sz w:val="16"/>
          <w:szCs w:val="16"/>
        </w:rPr>
        <w:t>t</w:t>
      </w:r>
      <w:r w:rsidRPr="00AD72D0">
        <w:rPr>
          <w:sz w:val="16"/>
          <w:szCs w:val="16"/>
        </w:rPr>
        <w:t>h</w:t>
      </w:r>
      <w:r w:rsidRPr="00AD72D0">
        <w:rPr>
          <w:spacing w:val="6"/>
          <w:sz w:val="16"/>
          <w:szCs w:val="16"/>
        </w:rPr>
        <w:t>i</w:t>
      </w:r>
      <w:r w:rsidRPr="00AD72D0">
        <w:rPr>
          <w:sz w:val="16"/>
          <w:szCs w:val="16"/>
        </w:rPr>
        <w:t>n</w:t>
      </w:r>
      <w:r w:rsidRPr="00AD72D0">
        <w:rPr>
          <w:spacing w:val="-15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 xml:space="preserve"> </w:t>
      </w:r>
      <w:r w:rsidRPr="00AD72D0">
        <w:rPr>
          <w:sz w:val="16"/>
          <w:szCs w:val="16"/>
        </w:rPr>
        <w:t>p</w:t>
      </w:r>
      <w:r w:rsidRPr="00AD72D0">
        <w:rPr>
          <w:spacing w:val="2"/>
          <w:sz w:val="16"/>
          <w:szCs w:val="16"/>
        </w:rPr>
        <w:t>a</w:t>
      </w:r>
      <w:r w:rsidRPr="00AD72D0">
        <w:rPr>
          <w:spacing w:val="3"/>
          <w:sz w:val="16"/>
          <w:szCs w:val="16"/>
        </w:rPr>
        <w:t>s</w:t>
      </w:r>
      <w:r w:rsidRPr="00AD72D0">
        <w:rPr>
          <w:sz w:val="16"/>
          <w:szCs w:val="16"/>
        </w:rPr>
        <w:t>t 12</w:t>
      </w:r>
      <w:r w:rsidRPr="00AD72D0">
        <w:rPr>
          <w:spacing w:val="1"/>
          <w:sz w:val="16"/>
          <w:szCs w:val="16"/>
        </w:rPr>
        <w:t xml:space="preserve"> </w:t>
      </w:r>
      <w:r w:rsidRPr="00AD72D0">
        <w:rPr>
          <w:spacing w:val="-8"/>
          <w:sz w:val="16"/>
          <w:szCs w:val="16"/>
        </w:rPr>
        <w:t>m</w:t>
      </w:r>
      <w:r w:rsidRPr="00AD72D0">
        <w:rPr>
          <w:sz w:val="16"/>
          <w:szCs w:val="16"/>
        </w:rPr>
        <w:t>o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6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z w:val="16"/>
          <w:szCs w:val="16"/>
        </w:rPr>
        <w:t>s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pacing w:val="6"/>
          <w:sz w:val="16"/>
          <w:szCs w:val="16"/>
        </w:rPr>
        <w:t>t</w:t>
      </w:r>
      <w:r w:rsidRPr="00AD72D0">
        <w:rPr>
          <w:spacing w:val="-7"/>
          <w:sz w:val="16"/>
          <w:szCs w:val="16"/>
        </w:rPr>
        <w:t>h</w:t>
      </w:r>
      <w:r w:rsidRPr="00AD72D0">
        <w:rPr>
          <w:spacing w:val="2"/>
          <w:sz w:val="16"/>
          <w:szCs w:val="16"/>
        </w:rPr>
        <w:t>a</w:t>
      </w:r>
      <w:r w:rsidRPr="00AD72D0">
        <w:rPr>
          <w:sz w:val="16"/>
          <w:szCs w:val="16"/>
        </w:rPr>
        <w:t>t</w:t>
      </w:r>
      <w:r w:rsidRPr="00AD72D0">
        <w:rPr>
          <w:spacing w:val="1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c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2"/>
          <w:sz w:val="16"/>
          <w:szCs w:val="16"/>
        </w:rPr>
        <w:t>ea</w:t>
      </w:r>
      <w:r w:rsidRPr="00AD72D0">
        <w:rPr>
          <w:spacing w:val="-1"/>
          <w:sz w:val="16"/>
          <w:szCs w:val="16"/>
        </w:rPr>
        <w:t>t</w:t>
      </w:r>
      <w:r w:rsidRPr="00AD72D0">
        <w:rPr>
          <w:sz w:val="16"/>
          <w:szCs w:val="16"/>
        </w:rPr>
        <w:t>e</w:t>
      </w:r>
      <w:r w:rsidRPr="00AD72D0">
        <w:rPr>
          <w:spacing w:val="-5"/>
          <w:sz w:val="16"/>
          <w:szCs w:val="16"/>
        </w:rPr>
        <w:t xml:space="preserve"> </w:t>
      </w:r>
      <w:r w:rsidRPr="00AD72D0">
        <w:rPr>
          <w:sz w:val="16"/>
          <w:szCs w:val="16"/>
        </w:rPr>
        <w:t>a</w:t>
      </w:r>
      <w:r w:rsidRPr="00AD72D0">
        <w:rPr>
          <w:spacing w:val="4"/>
          <w:sz w:val="16"/>
          <w:szCs w:val="16"/>
        </w:rPr>
        <w:t xml:space="preserve"> </w:t>
      </w:r>
      <w:r w:rsidRPr="00AD72D0">
        <w:rPr>
          <w:spacing w:val="2"/>
          <w:sz w:val="16"/>
          <w:szCs w:val="16"/>
        </w:rPr>
        <w:t>c</w:t>
      </w:r>
      <w:r w:rsidRPr="00AD72D0">
        <w:rPr>
          <w:sz w:val="16"/>
          <w:szCs w:val="16"/>
        </w:rPr>
        <w:t>o</w:t>
      </w:r>
      <w:r w:rsidRPr="00AD72D0">
        <w:rPr>
          <w:spacing w:val="-7"/>
          <w:sz w:val="16"/>
          <w:szCs w:val="16"/>
        </w:rPr>
        <w:t>n</w:t>
      </w:r>
      <w:r w:rsidRPr="00AD72D0">
        <w:rPr>
          <w:spacing w:val="-2"/>
          <w:sz w:val="16"/>
          <w:szCs w:val="16"/>
        </w:rPr>
        <w:t>f</w:t>
      </w:r>
      <w:r w:rsidRPr="00AD72D0">
        <w:rPr>
          <w:spacing w:val="-1"/>
          <w:sz w:val="16"/>
          <w:szCs w:val="16"/>
        </w:rPr>
        <w:t>li</w:t>
      </w:r>
      <w:r w:rsidRPr="00AD72D0">
        <w:rPr>
          <w:spacing w:val="2"/>
          <w:sz w:val="16"/>
          <w:szCs w:val="16"/>
        </w:rPr>
        <w:t>c</w:t>
      </w:r>
      <w:r w:rsidRPr="00AD72D0">
        <w:rPr>
          <w:sz w:val="16"/>
          <w:szCs w:val="16"/>
        </w:rPr>
        <w:t>t</w:t>
      </w:r>
      <w:r w:rsidRPr="00AD72D0">
        <w:rPr>
          <w:spacing w:val="-10"/>
          <w:sz w:val="16"/>
          <w:szCs w:val="16"/>
        </w:rPr>
        <w:t xml:space="preserve"> </w:t>
      </w:r>
      <w:r w:rsidRPr="00AD72D0">
        <w:rPr>
          <w:spacing w:val="7"/>
          <w:sz w:val="16"/>
          <w:szCs w:val="16"/>
        </w:rPr>
        <w:t>o</w:t>
      </w:r>
      <w:r w:rsidRPr="00AD72D0">
        <w:rPr>
          <w:sz w:val="16"/>
          <w:szCs w:val="16"/>
        </w:rPr>
        <w:t xml:space="preserve">f </w:t>
      </w:r>
      <w:r w:rsidRPr="00AD72D0">
        <w:rPr>
          <w:spacing w:val="-1"/>
          <w:sz w:val="16"/>
          <w:szCs w:val="16"/>
        </w:rPr>
        <w:t>i</w:t>
      </w:r>
      <w:r w:rsidRPr="00AD72D0">
        <w:rPr>
          <w:sz w:val="16"/>
          <w:szCs w:val="16"/>
        </w:rPr>
        <w:t>n</w:t>
      </w:r>
      <w:r w:rsidRPr="00AD72D0">
        <w:rPr>
          <w:spacing w:val="-1"/>
          <w:sz w:val="16"/>
          <w:szCs w:val="16"/>
        </w:rPr>
        <w:t>t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-2"/>
          <w:sz w:val="16"/>
          <w:szCs w:val="16"/>
        </w:rPr>
        <w:t>r</w:t>
      </w:r>
      <w:r w:rsidRPr="00AD72D0">
        <w:rPr>
          <w:spacing w:val="2"/>
          <w:sz w:val="16"/>
          <w:szCs w:val="16"/>
        </w:rPr>
        <w:t>e</w:t>
      </w:r>
      <w:r w:rsidRPr="00AD72D0">
        <w:rPr>
          <w:spacing w:val="3"/>
          <w:sz w:val="16"/>
          <w:szCs w:val="16"/>
        </w:rPr>
        <w:t>s</w:t>
      </w:r>
      <w:r w:rsidRPr="00AD72D0">
        <w:rPr>
          <w:spacing w:val="-1"/>
          <w:sz w:val="16"/>
          <w:szCs w:val="16"/>
        </w:rPr>
        <w:t>t</w:t>
      </w:r>
      <w:r w:rsidRPr="00AD72D0">
        <w:rPr>
          <w:sz w:val="16"/>
          <w:szCs w:val="16"/>
        </w:rPr>
        <w:t>.</w:t>
      </w:r>
    </w:p>
    <w:p w14:paraId="1EB5EA4B" w14:textId="77777777" w:rsidR="003A1346" w:rsidRDefault="003A1346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1317"/>
        <w:gridCol w:w="1174"/>
        <w:gridCol w:w="1110"/>
        <w:gridCol w:w="872"/>
        <w:gridCol w:w="919"/>
      </w:tblGrid>
      <w:tr w:rsidR="003A1346" w14:paraId="18E6E9FA" w14:textId="77777777">
        <w:trPr>
          <w:trHeight w:hRule="exact" w:val="475"/>
        </w:trPr>
        <w:tc>
          <w:tcPr>
            <w:tcW w:w="48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43E9F0D9" w14:textId="77777777" w:rsidR="003A1346" w:rsidRDefault="003A1346">
            <w:pPr>
              <w:spacing w:before="7" w:line="100" w:lineRule="exact"/>
              <w:rPr>
                <w:sz w:val="10"/>
                <w:szCs w:val="10"/>
              </w:rPr>
            </w:pPr>
          </w:p>
          <w:p w14:paraId="00C9981E" w14:textId="77777777" w:rsidR="003A1346" w:rsidRDefault="00BB150D">
            <w:pPr>
              <w:ind w:left="1195"/>
              <w:rPr>
                <w:sz w:val="23"/>
                <w:szCs w:val="23"/>
              </w:rPr>
            </w:pPr>
            <w:r>
              <w:rPr>
                <w:b/>
                <w:color w:val="FFFFFF"/>
                <w:spacing w:val="1"/>
                <w:sz w:val="23"/>
                <w:szCs w:val="23"/>
              </w:rPr>
              <w:t>C</w:t>
            </w:r>
            <w:r>
              <w:rPr>
                <w:b/>
                <w:color w:val="FFFFFF"/>
                <w:spacing w:val="3"/>
                <w:sz w:val="23"/>
                <w:szCs w:val="23"/>
              </w:rPr>
              <w:t>o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mm</w:t>
            </w:r>
            <w:r>
              <w:rPr>
                <w:b/>
                <w:color w:val="FFFFFF"/>
                <w:spacing w:val="2"/>
                <w:sz w:val="23"/>
                <w:szCs w:val="23"/>
              </w:rPr>
              <w:t>erc</w:t>
            </w:r>
            <w:r>
              <w:rPr>
                <w:b/>
                <w:color w:val="FFFFFF"/>
                <w:spacing w:val="6"/>
                <w:sz w:val="23"/>
                <w:szCs w:val="23"/>
              </w:rPr>
              <w:t>i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a</w:t>
            </w:r>
            <w:r>
              <w:rPr>
                <w:b/>
                <w:color w:val="FFFFFF"/>
                <w:sz w:val="23"/>
                <w:szCs w:val="23"/>
              </w:rPr>
              <w:t>l</w:t>
            </w:r>
            <w:r>
              <w:rPr>
                <w:b/>
                <w:color w:val="FFFFFF"/>
                <w:spacing w:val="35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8"/>
                <w:w w:val="103"/>
                <w:sz w:val="23"/>
                <w:szCs w:val="23"/>
              </w:rPr>
              <w:t>I</w:t>
            </w:r>
            <w:r>
              <w:rPr>
                <w:b/>
                <w:color w:val="FFFFFF"/>
                <w:spacing w:val="-3"/>
                <w:w w:val="103"/>
                <w:sz w:val="23"/>
                <w:szCs w:val="23"/>
              </w:rPr>
              <w:t>n</w:t>
            </w:r>
            <w:r>
              <w:rPr>
                <w:b/>
                <w:color w:val="FFFFFF"/>
                <w:w w:val="103"/>
                <w:sz w:val="23"/>
                <w:szCs w:val="23"/>
              </w:rPr>
              <w:t>t</w:t>
            </w:r>
            <w:r>
              <w:rPr>
                <w:b/>
                <w:color w:val="FFFFFF"/>
                <w:spacing w:val="2"/>
                <w:w w:val="103"/>
                <w:sz w:val="23"/>
                <w:szCs w:val="23"/>
              </w:rPr>
              <w:t>ere</w:t>
            </w:r>
            <w:r>
              <w:rPr>
                <w:b/>
                <w:color w:val="FFFFFF"/>
                <w:spacing w:val="1"/>
                <w:w w:val="103"/>
                <w:sz w:val="23"/>
                <w:szCs w:val="23"/>
              </w:rPr>
              <w:t>s</w:t>
            </w:r>
            <w:r>
              <w:rPr>
                <w:b/>
                <w:color w:val="FFFFFF"/>
                <w:w w:val="103"/>
                <w:sz w:val="23"/>
                <w:szCs w:val="23"/>
              </w:rPr>
              <w:t>t(</w:t>
            </w:r>
            <w:r>
              <w:rPr>
                <w:b/>
                <w:color w:val="FFFFFF"/>
                <w:spacing w:val="1"/>
                <w:w w:val="103"/>
                <w:sz w:val="23"/>
                <w:szCs w:val="23"/>
              </w:rPr>
              <w:t>s</w:t>
            </w:r>
            <w:r>
              <w:rPr>
                <w:b/>
                <w:color w:val="FFFFFF"/>
                <w:w w:val="103"/>
                <w:sz w:val="23"/>
                <w:szCs w:val="23"/>
              </w:rPr>
              <w:t>)</w:t>
            </w:r>
          </w:p>
        </w:tc>
        <w:tc>
          <w:tcPr>
            <w:tcW w:w="5391" w:type="dxa"/>
            <w:gridSpan w:val="5"/>
            <w:tcBorders>
              <w:top w:val="single" w:sz="4" w:space="0" w:color="000000"/>
              <w:left w:val="nil"/>
              <w:bottom w:val="nil"/>
              <w:right w:val="single" w:sz="7" w:space="0" w:color="000000"/>
            </w:tcBorders>
            <w:shd w:val="clear" w:color="auto" w:fill="0A0A0A"/>
          </w:tcPr>
          <w:p w14:paraId="50DD5DDC" w14:textId="265FFE82" w:rsidR="003A1346" w:rsidRDefault="00BB150D">
            <w:pPr>
              <w:spacing w:before="13"/>
              <w:ind w:left="641" w:right="624"/>
              <w:jc w:val="center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----</w:t>
            </w:r>
            <w:r w:rsidR="00AD72D0">
              <w:rPr>
                <w:b/>
                <w:color w:val="FFFFFF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7"/>
                <w:sz w:val="23"/>
                <w:szCs w:val="23"/>
              </w:rPr>
              <w:t>T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y</w:t>
            </w:r>
            <w:r>
              <w:rPr>
                <w:b/>
                <w:color w:val="FFFFFF"/>
                <w:spacing w:val="-3"/>
                <w:sz w:val="23"/>
                <w:szCs w:val="23"/>
              </w:rPr>
              <w:t>p</w:t>
            </w:r>
            <w:r>
              <w:rPr>
                <w:b/>
                <w:color w:val="FFFFFF"/>
                <w:sz w:val="23"/>
                <w:szCs w:val="23"/>
              </w:rPr>
              <w:t>e</w:t>
            </w:r>
            <w:r>
              <w:rPr>
                <w:b/>
                <w:color w:val="FFFFFF"/>
                <w:spacing w:val="25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3"/>
                <w:sz w:val="23"/>
                <w:szCs w:val="23"/>
              </w:rPr>
              <w:t>o</w:t>
            </w:r>
            <w:r>
              <w:rPr>
                <w:b/>
                <w:color w:val="FFFFFF"/>
                <w:sz w:val="23"/>
                <w:szCs w:val="23"/>
              </w:rPr>
              <w:t>f</w:t>
            </w:r>
            <w:r>
              <w:rPr>
                <w:b/>
                <w:color w:val="FFFFFF"/>
                <w:spacing w:val="6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-1"/>
                <w:sz w:val="23"/>
                <w:szCs w:val="23"/>
              </w:rPr>
              <w:t>F</w:t>
            </w:r>
            <w:r>
              <w:rPr>
                <w:b/>
                <w:color w:val="FFFFFF"/>
                <w:spacing w:val="6"/>
                <w:sz w:val="23"/>
                <w:szCs w:val="23"/>
              </w:rPr>
              <w:t>i</w:t>
            </w:r>
            <w:r>
              <w:rPr>
                <w:b/>
                <w:color w:val="FFFFFF"/>
                <w:spacing w:val="5"/>
                <w:sz w:val="23"/>
                <w:szCs w:val="23"/>
              </w:rPr>
              <w:t>n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a</w:t>
            </w:r>
            <w:r>
              <w:rPr>
                <w:b/>
                <w:color w:val="FFFFFF"/>
                <w:spacing w:val="-3"/>
                <w:sz w:val="23"/>
                <w:szCs w:val="23"/>
              </w:rPr>
              <w:t>n</w:t>
            </w:r>
            <w:r>
              <w:rPr>
                <w:b/>
                <w:color w:val="FFFFFF"/>
                <w:spacing w:val="2"/>
                <w:sz w:val="23"/>
                <w:szCs w:val="23"/>
              </w:rPr>
              <w:t>c</w:t>
            </w:r>
            <w:r>
              <w:rPr>
                <w:b/>
                <w:color w:val="FFFFFF"/>
                <w:spacing w:val="6"/>
                <w:sz w:val="23"/>
                <w:szCs w:val="23"/>
              </w:rPr>
              <w:t>i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a</w:t>
            </w:r>
            <w:r>
              <w:rPr>
                <w:b/>
                <w:color w:val="FFFFFF"/>
                <w:sz w:val="23"/>
                <w:szCs w:val="23"/>
              </w:rPr>
              <w:t>l</w:t>
            </w:r>
            <w:r>
              <w:rPr>
                <w:b/>
                <w:color w:val="FFFFFF"/>
                <w:spacing w:val="27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1"/>
                <w:sz w:val="23"/>
                <w:szCs w:val="23"/>
              </w:rPr>
              <w:t>R</w:t>
            </w:r>
            <w:r>
              <w:rPr>
                <w:b/>
                <w:color w:val="FFFFFF"/>
                <w:spacing w:val="2"/>
                <w:sz w:val="23"/>
                <w:szCs w:val="23"/>
              </w:rPr>
              <w:t>e</w:t>
            </w:r>
            <w:r>
              <w:rPr>
                <w:b/>
                <w:color w:val="FFFFFF"/>
                <w:spacing w:val="6"/>
                <w:sz w:val="23"/>
                <w:szCs w:val="23"/>
              </w:rPr>
              <w:t>l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a</w:t>
            </w:r>
            <w:r>
              <w:rPr>
                <w:b/>
                <w:color w:val="FFFFFF"/>
                <w:spacing w:val="7"/>
                <w:sz w:val="23"/>
                <w:szCs w:val="23"/>
              </w:rPr>
              <w:t>t</w:t>
            </w:r>
            <w:r>
              <w:rPr>
                <w:b/>
                <w:color w:val="FFFFFF"/>
                <w:spacing w:val="-1"/>
                <w:sz w:val="23"/>
                <w:szCs w:val="23"/>
              </w:rPr>
              <w:t>i</w:t>
            </w:r>
            <w:r>
              <w:rPr>
                <w:b/>
                <w:color w:val="FFFFFF"/>
                <w:spacing w:val="3"/>
                <w:sz w:val="23"/>
                <w:szCs w:val="23"/>
              </w:rPr>
              <w:t>o</w:t>
            </w:r>
            <w:r>
              <w:rPr>
                <w:b/>
                <w:color w:val="FFFFFF"/>
                <w:spacing w:val="-3"/>
                <w:sz w:val="23"/>
                <w:szCs w:val="23"/>
              </w:rPr>
              <w:t>n</w:t>
            </w:r>
            <w:r>
              <w:rPr>
                <w:b/>
                <w:color w:val="FFFFFF"/>
                <w:spacing w:val="1"/>
                <w:sz w:val="23"/>
                <w:szCs w:val="23"/>
              </w:rPr>
              <w:t>s</w:t>
            </w:r>
            <w:r>
              <w:rPr>
                <w:b/>
                <w:color w:val="FFFFFF"/>
                <w:spacing w:val="-3"/>
                <w:sz w:val="23"/>
                <w:szCs w:val="23"/>
              </w:rPr>
              <w:t>h</w:t>
            </w:r>
            <w:r>
              <w:rPr>
                <w:b/>
                <w:color w:val="FFFFFF"/>
                <w:spacing w:val="6"/>
                <w:sz w:val="23"/>
                <w:szCs w:val="23"/>
              </w:rPr>
              <w:t>i</w:t>
            </w:r>
            <w:r>
              <w:rPr>
                <w:b/>
                <w:color w:val="FFFFFF"/>
                <w:sz w:val="23"/>
                <w:szCs w:val="23"/>
              </w:rPr>
              <w:t xml:space="preserve">p </w:t>
            </w:r>
            <w:r>
              <w:rPr>
                <w:b/>
                <w:color w:val="FFFFFF"/>
                <w:spacing w:val="47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w w:val="103"/>
                <w:sz w:val="23"/>
                <w:szCs w:val="23"/>
              </w:rPr>
              <w:t>----</w:t>
            </w:r>
          </w:p>
          <w:p w14:paraId="5766AC25" w14:textId="5D5DADB7" w:rsidR="003A1346" w:rsidRDefault="00BB150D">
            <w:pPr>
              <w:spacing w:before="2"/>
              <w:ind w:left="258" w:right="245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>I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b/>
                <w:i/>
                <w:color w:val="FFFFFF"/>
                <w:spacing w:val="2"/>
                <w:sz w:val="16"/>
                <w:szCs w:val="16"/>
              </w:rPr>
              <w:t>c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u</w:t>
            </w:r>
            <w:r>
              <w:rPr>
                <w:b/>
                <w:i/>
                <w:color w:val="FFFFFF"/>
                <w:sz w:val="16"/>
                <w:szCs w:val="16"/>
              </w:rPr>
              <w:t>de</w:t>
            </w:r>
            <w:r>
              <w:rPr>
                <w:b/>
                <w:i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>s</w:t>
            </w:r>
            <w:r>
              <w:rPr>
                <w:b/>
                <w:i/>
                <w:color w:val="FFFFFF"/>
                <w:sz w:val="16"/>
                <w:szCs w:val="16"/>
              </w:rPr>
              <w:t>po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u</w:t>
            </w: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>s</w:t>
            </w:r>
            <w:r>
              <w:rPr>
                <w:b/>
                <w:i/>
                <w:color w:val="FFFFFF"/>
                <w:sz w:val="16"/>
                <w:szCs w:val="16"/>
              </w:rPr>
              <w:t>a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l/l</w:t>
            </w:r>
            <w:r>
              <w:rPr>
                <w:b/>
                <w:i/>
                <w:color w:val="FFFFFF"/>
                <w:spacing w:val="6"/>
                <w:sz w:val="16"/>
                <w:szCs w:val="16"/>
              </w:rPr>
              <w:t>i</w:t>
            </w:r>
            <w:r>
              <w:rPr>
                <w:b/>
                <w:i/>
                <w:color w:val="FFFFFF"/>
                <w:spacing w:val="-10"/>
                <w:sz w:val="16"/>
                <w:szCs w:val="16"/>
              </w:rPr>
              <w:t>f</w:t>
            </w:r>
            <w:r>
              <w:rPr>
                <w:b/>
                <w:i/>
                <w:color w:val="FFFFFF"/>
                <w:sz w:val="16"/>
                <w:szCs w:val="16"/>
              </w:rPr>
              <w:t>e</w:t>
            </w:r>
            <w:r>
              <w:rPr>
                <w:b/>
                <w:i/>
                <w:color w:val="FFFFFF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FFFF"/>
                <w:sz w:val="16"/>
                <w:szCs w:val="16"/>
              </w:rPr>
              <w:t>pa</w:t>
            </w: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>r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b/>
                <w:i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b/>
                <w:i/>
                <w:color w:val="FFFFFF"/>
                <w:sz w:val="16"/>
                <w:szCs w:val="16"/>
              </w:rPr>
              <w:t>r</w:t>
            </w:r>
            <w:r>
              <w:rPr>
                <w:b/>
                <w:i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>r</w:t>
            </w:r>
            <w:r>
              <w:rPr>
                <w:b/>
                <w:i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b/>
                <w:i/>
                <w:color w:val="FFFFFF"/>
                <w:sz w:val="16"/>
                <w:szCs w:val="16"/>
              </w:rPr>
              <w:t>a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b/>
                <w:i/>
                <w:color w:val="FFFFFF"/>
                <w:spacing w:val="6"/>
                <w:sz w:val="16"/>
                <w:szCs w:val="16"/>
              </w:rPr>
              <w:t>i</w:t>
            </w:r>
            <w:r>
              <w:rPr>
                <w:b/>
                <w:i/>
                <w:color w:val="FFFFFF"/>
                <w:spacing w:val="-7"/>
                <w:sz w:val="16"/>
                <w:szCs w:val="16"/>
              </w:rPr>
              <w:t>o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n</w:t>
            </w: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>s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h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i</w:t>
            </w:r>
            <w:r>
              <w:rPr>
                <w:b/>
                <w:i/>
                <w:color w:val="FFFFFF"/>
                <w:sz w:val="16"/>
                <w:szCs w:val="16"/>
              </w:rPr>
              <w:t>p</w:t>
            </w: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>s</w:t>
            </w:r>
            <w:r>
              <w:rPr>
                <w:b/>
                <w:i/>
                <w:color w:val="FFFFFF"/>
                <w:sz w:val="16"/>
                <w:szCs w:val="16"/>
              </w:rPr>
              <w:t>.</w:t>
            </w:r>
            <w:r>
              <w:rPr>
                <w:b/>
                <w:i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FFFF"/>
                <w:spacing w:val="2"/>
                <w:sz w:val="16"/>
                <w:szCs w:val="16"/>
              </w:rPr>
              <w:t>C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h</w:t>
            </w:r>
            <w:r>
              <w:rPr>
                <w:b/>
                <w:i/>
                <w:color w:val="FFFFFF"/>
                <w:spacing w:val="2"/>
                <w:sz w:val="16"/>
                <w:szCs w:val="16"/>
              </w:rPr>
              <w:t>ec</w:t>
            </w:r>
            <w:r>
              <w:rPr>
                <w:b/>
                <w:i/>
                <w:color w:val="FFFFFF"/>
                <w:sz w:val="16"/>
                <w:szCs w:val="16"/>
              </w:rPr>
              <w:t>k</w:t>
            </w:r>
            <w:r>
              <w:rPr>
                <w:b/>
                <w:i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FFFF"/>
                <w:sz w:val="16"/>
                <w:szCs w:val="16"/>
              </w:rPr>
              <w:t>a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b/>
                <w:i/>
                <w:color w:val="FFFFFF"/>
                <w:sz w:val="16"/>
                <w:szCs w:val="16"/>
              </w:rPr>
              <w:t xml:space="preserve">l </w:t>
            </w:r>
            <w:r>
              <w:rPr>
                <w:b/>
                <w:i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b/>
                <w:i/>
                <w:color w:val="FFFFFF"/>
                <w:spacing w:val="-2"/>
                <w:sz w:val="16"/>
                <w:szCs w:val="16"/>
              </w:rPr>
              <w:t>h</w:t>
            </w:r>
            <w:r>
              <w:rPr>
                <w:b/>
                <w:i/>
                <w:color w:val="FFFFFF"/>
                <w:sz w:val="16"/>
                <w:szCs w:val="16"/>
              </w:rPr>
              <w:t>e</w:t>
            </w:r>
            <w:r>
              <w:rPr>
                <w:b/>
                <w:i/>
                <w:color w:val="FFFFFF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FFFF"/>
                <w:spacing w:val="1"/>
                <w:w w:val="88"/>
                <w:sz w:val="16"/>
                <w:szCs w:val="16"/>
              </w:rPr>
              <w:t>a</w:t>
            </w:r>
            <w:r>
              <w:rPr>
                <w:b/>
                <w:i/>
                <w:color w:val="FFFFFF"/>
                <w:spacing w:val="9"/>
                <w:w w:val="88"/>
                <w:sz w:val="16"/>
                <w:szCs w:val="16"/>
              </w:rPr>
              <w:t>pp</w:t>
            </w:r>
            <w:r>
              <w:rPr>
                <w:b/>
                <w:i/>
                <w:color w:val="FFFFFF"/>
                <w:spacing w:val="4"/>
                <w:w w:val="88"/>
                <w:sz w:val="16"/>
                <w:szCs w:val="16"/>
              </w:rPr>
              <w:t>l</w:t>
            </w:r>
            <w:r>
              <w:rPr>
                <w:b/>
                <w:i/>
                <w:color w:val="FFFFFF"/>
                <w:spacing w:val="9"/>
                <w:w w:val="88"/>
                <w:sz w:val="16"/>
                <w:szCs w:val="16"/>
              </w:rPr>
              <w:t>y</w:t>
            </w:r>
            <w:r>
              <w:rPr>
                <w:b/>
                <w:i/>
                <w:color w:val="FFFFFF"/>
                <w:w w:val="88"/>
                <w:sz w:val="16"/>
                <w:szCs w:val="16"/>
              </w:rPr>
              <w:t>:</w:t>
            </w:r>
          </w:p>
        </w:tc>
      </w:tr>
      <w:tr w:rsidR="003A1346" w14:paraId="23B967E1" w14:textId="77777777">
        <w:trPr>
          <w:trHeight w:hRule="exact" w:val="757"/>
        </w:trPr>
        <w:tc>
          <w:tcPr>
            <w:tcW w:w="48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DAAC9D3" w14:textId="77777777" w:rsidR="003A1346" w:rsidRDefault="003A1346">
            <w:pPr>
              <w:spacing w:before="17" w:line="260" w:lineRule="exact"/>
              <w:rPr>
                <w:sz w:val="26"/>
                <w:szCs w:val="26"/>
              </w:rPr>
            </w:pPr>
          </w:p>
          <w:p w14:paraId="4C0D91B9" w14:textId="77777777" w:rsidR="003A1346" w:rsidRDefault="00BB150D">
            <w:pPr>
              <w:ind w:left="748"/>
              <w:rPr>
                <w:sz w:val="18"/>
                <w:szCs w:val="18"/>
              </w:rPr>
            </w:pPr>
            <w:r>
              <w:rPr>
                <w:b/>
                <w:spacing w:val="-7"/>
                <w:sz w:val="18"/>
                <w:szCs w:val="18"/>
              </w:rPr>
              <w:t>W</w:t>
            </w:r>
            <w:r>
              <w:rPr>
                <w:b/>
                <w:spacing w:val="2"/>
                <w:sz w:val="18"/>
                <w:szCs w:val="18"/>
              </w:rPr>
              <w:t>IT</w:t>
            </w:r>
            <w:r>
              <w:rPr>
                <w:b/>
                <w:spacing w:val="-3"/>
                <w:sz w:val="18"/>
                <w:szCs w:val="18"/>
              </w:rPr>
              <w:t>H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0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AST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spacing w:val="4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3"/>
                <w:sz w:val="18"/>
                <w:szCs w:val="18"/>
              </w:rPr>
              <w:t>O</w:t>
            </w:r>
            <w:r>
              <w:rPr>
                <w:b/>
                <w:spacing w:val="7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0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399A" w14:textId="77777777" w:rsidR="003A1346" w:rsidRDefault="003A1346">
            <w:pPr>
              <w:spacing w:before="5" w:line="180" w:lineRule="exact"/>
              <w:rPr>
                <w:sz w:val="19"/>
                <w:szCs w:val="19"/>
              </w:rPr>
            </w:pPr>
          </w:p>
          <w:p w14:paraId="675AA927" w14:textId="77777777" w:rsidR="003A1346" w:rsidRDefault="00BB150D">
            <w:pPr>
              <w:spacing w:line="244" w:lineRule="auto"/>
              <w:ind w:left="336" w:right="316" w:firstLine="86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G</w:t>
            </w:r>
            <w:r>
              <w:rPr>
                <w:b/>
                <w:spacing w:val="-6"/>
                <w:sz w:val="16"/>
                <w:szCs w:val="16"/>
              </w:rPr>
              <w:t>r</w:t>
            </w:r>
            <w:r>
              <w:rPr>
                <w:b/>
                <w:spacing w:val="7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nt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b/>
                <w:spacing w:val="-6"/>
                <w:sz w:val="16"/>
                <w:szCs w:val="16"/>
              </w:rPr>
              <w:t>R</w:t>
            </w:r>
            <w:r>
              <w:rPr>
                <w:b/>
                <w:spacing w:val="2"/>
                <w:sz w:val="16"/>
                <w:szCs w:val="16"/>
              </w:rPr>
              <w:t>e</w:t>
            </w:r>
            <w:r>
              <w:rPr>
                <w:b/>
                <w:spacing w:val="3"/>
                <w:sz w:val="16"/>
                <w:szCs w:val="16"/>
              </w:rPr>
              <w:t>s</w:t>
            </w:r>
            <w:r>
              <w:rPr>
                <w:b/>
                <w:spacing w:val="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6"/>
                <w:sz w:val="16"/>
                <w:szCs w:val="16"/>
              </w:rPr>
              <w:t>r</w:t>
            </w:r>
            <w:r>
              <w:rPr>
                <w:b/>
                <w:spacing w:val="9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1FB4" w14:textId="77777777" w:rsidR="003A1346" w:rsidRDefault="003A1346">
            <w:pPr>
              <w:spacing w:before="8" w:line="280" w:lineRule="exact"/>
              <w:rPr>
                <w:sz w:val="28"/>
                <w:szCs w:val="28"/>
              </w:rPr>
            </w:pPr>
          </w:p>
          <w:p w14:paraId="6484EA65" w14:textId="77777777" w:rsidR="003A1346" w:rsidRDefault="00BB150D">
            <w:pPr>
              <w:ind w:left="208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n</w:t>
            </w:r>
            <w:r>
              <w:rPr>
                <w:b/>
                <w:spacing w:val="3"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7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2C3" w14:textId="77777777" w:rsidR="003A1346" w:rsidRDefault="003A1346">
            <w:pPr>
              <w:spacing w:before="8" w:line="280" w:lineRule="exact"/>
              <w:rPr>
                <w:sz w:val="28"/>
                <w:szCs w:val="28"/>
              </w:rPr>
            </w:pPr>
          </w:p>
          <w:p w14:paraId="41D99629" w14:textId="77777777" w:rsidR="003A1346" w:rsidRDefault="00BB150D">
            <w:pPr>
              <w:ind w:left="100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St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2"/>
                <w:sz w:val="16"/>
                <w:szCs w:val="16"/>
              </w:rPr>
              <w:t>c</w:t>
            </w:r>
            <w:r>
              <w:rPr>
                <w:b/>
                <w:spacing w:val="-2"/>
                <w:sz w:val="16"/>
                <w:szCs w:val="16"/>
              </w:rPr>
              <w:t>kh</w:t>
            </w:r>
            <w:r>
              <w:rPr>
                <w:b/>
                <w:spacing w:val="7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pacing w:val="-2"/>
                <w:sz w:val="16"/>
                <w:szCs w:val="16"/>
              </w:rPr>
              <w:t>d</w:t>
            </w:r>
            <w:r>
              <w:rPr>
                <w:b/>
                <w:spacing w:val="9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C22" w14:textId="77777777" w:rsidR="003A1346" w:rsidRDefault="003A1346">
            <w:pPr>
              <w:spacing w:before="5" w:line="180" w:lineRule="exact"/>
              <w:rPr>
                <w:sz w:val="19"/>
                <w:szCs w:val="19"/>
              </w:rPr>
            </w:pPr>
          </w:p>
          <w:p w14:paraId="04410B02" w14:textId="77777777" w:rsidR="003A1346" w:rsidRDefault="00BB150D">
            <w:pPr>
              <w:ind w:left="121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Sp</w:t>
            </w:r>
            <w:r>
              <w:rPr>
                <w:b/>
                <w:spacing w:val="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k</w:t>
            </w:r>
            <w:r>
              <w:rPr>
                <w:b/>
                <w:spacing w:val="9"/>
                <w:sz w:val="16"/>
                <w:szCs w:val="16"/>
              </w:rPr>
              <w:t>e</w:t>
            </w:r>
            <w:r>
              <w:rPr>
                <w:b/>
                <w:spacing w:val="-6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s</w:t>
            </w:r>
          </w:p>
          <w:p w14:paraId="4E4FF95B" w14:textId="77777777" w:rsidR="003A1346" w:rsidRDefault="00BB150D">
            <w:pPr>
              <w:spacing w:before="3"/>
              <w:ind w:left="17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B</w:t>
            </w:r>
            <w:r>
              <w:rPr>
                <w:b/>
                <w:spacing w:val="-2"/>
                <w:sz w:val="16"/>
                <w:szCs w:val="16"/>
              </w:rPr>
              <w:t>u</w:t>
            </w:r>
            <w:r>
              <w:rPr>
                <w:b/>
                <w:spacing w:val="-6"/>
                <w:sz w:val="16"/>
                <w:szCs w:val="16"/>
              </w:rPr>
              <w:t>r</w:t>
            </w:r>
            <w:r>
              <w:rPr>
                <w:b/>
                <w:spacing w:val="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au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D1E09A6" w14:textId="77777777" w:rsidR="003A1346" w:rsidRDefault="003A1346">
            <w:pPr>
              <w:spacing w:before="8" w:line="280" w:lineRule="exact"/>
              <w:rPr>
                <w:sz w:val="28"/>
                <w:szCs w:val="28"/>
              </w:rPr>
            </w:pPr>
          </w:p>
          <w:p w14:paraId="34650D3B" w14:textId="77777777" w:rsidR="003A1346" w:rsidRDefault="00BB150D">
            <w:pPr>
              <w:ind w:left="25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th</w:t>
            </w:r>
            <w:r>
              <w:rPr>
                <w:b/>
                <w:spacing w:val="9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r</w:t>
            </w:r>
          </w:p>
        </w:tc>
      </w:tr>
      <w:tr w:rsidR="003A1346" w14:paraId="6ECB24E2" w14:textId="77777777">
        <w:trPr>
          <w:trHeight w:hRule="exact" w:val="410"/>
        </w:trPr>
        <w:tc>
          <w:tcPr>
            <w:tcW w:w="48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AD2D53E" w14:textId="77777777" w:rsidR="003A1346" w:rsidRDefault="003A1346">
            <w:pPr>
              <w:spacing w:before="3" w:line="160" w:lineRule="exact"/>
              <w:rPr>
                <w:sz w:val="17"/>
                <w:szCs w:val="17"/>
              </w:rPr>
            </w:pPr>
          </w:p>
          <w:p w14:paraId="254B6F56" w14:textId="77777777" w:rsidR="003A1346" w:rsidRDefault="00BB150D">
            <w:pPr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F87A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0C1B500B" w14:textId="77777777" w:rsidR="003A1346" w:rsidRDefault="003A1346">
            <w:pPr>
              <w:ind w:left="573"/>
              <w:rPr>
                <w:rFonts w:ascii="Wingdings" w:eastAsia="Wingdings" w:hAnsi="Wingdings" w:cs="Wingding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2CE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6B0D4423" w14:textId="77777777" w:rsidR="003A1346" w:rsidRDefault="003A1346">
            <w:pPr>
              <w:ind w:left="503"/>
              <w:rPr>
                <w:rFonts w:ascii="Wingdings" w:eastAsia="Wingdings" w:hAnsi="Wingdings" w:cs="Wingding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E19B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380AF0EB" w14:textId="77777777" w:rsidR="003A1346" w:rsidRDefault="003A1346">
            <w:pPr>
              <w:ind w:left="467"/>
              <w:rPr>
                <w:rFonts w:ascii="Wingdings" w:eastAsia="Wingdings" w:hAnsi="Wingdings" w:cs="Wingding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39B8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40B81339" w14:textId="77777777" w:rsidR="003A1346" w:rsidRDefault="003A1346">
            <w:pPr>
              <w:ind w:left="352"/>
              <w:rPr>
                <w:rFonts w:ascii="Wingdings" w:eastAsia="Wingdings" w:hAnsi="Wingdings" w:cs="Wingding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0C64134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00C05D62" w14:textId="77777777" w:rsidR="003A1346" w:rsidRDefault="003A1346">
            <w:pPr>
              <w:ind w:left="373"/>
              <w:rPr>
                <w:rFonts w:ascii="Wingdings" w:eastAsia="Wingdings" w:hAnsi="Wingdings" w:cs="Wingdings"/>
              </w:rPr>
            </w:pPr>
          </w:p>
        </w:tc>
      </w:tr>
      <w:tr w:rsidR="003A1346" w14:paraId="440207BA" w14:textId="77777777">
        <w:trPr>
          <w:trHeight w:hRule="exact" w:val="411"/>
        </w:trPr>
        <w:tc>
          <w:tcPr>
            <w:tcW w:w="48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252D95C" w14:textId="77777777" w:rsidR="003A1346" w:rsidRDefault="003A1346">
            <w:pPr>
              <w:spacing w:before="3" w:line="160" w:lineRule="exact"/>
              <w:rPr>
                <w:sz w:val="17"/>
                <w:szCs w:val="17"/>
              </w:rPr>
            </w:pPr>
          </w:p>
          <w:p w14:paraId="3F69429D" w14:textId="77777777" w:rsidR="003A1346" w:rsidRDefault="00BB150D">
            <w:pPr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509D" w14:textId="77777777" w:rsidR="003A1346" w:rsidRDefault="003A1346">
            <w:pPr>
              <w:spacing w:before="3" w:line="140" w:lineRule="exact"/>
              <w:rPr>
                <w:sz w:val="14"/>
                <w:szCs w:val="14"/>
              </w:rPr>
            </w:pPr>
          </w:p>
          <w:p w14:paraId="197A5DC5" w14:textId="77777777" w:rsidR="003A1346" w:rsidRDefault="003A1346">
            <w:pPr>
              <w:ind w:left="573"/>
              <w:rPr>
                <w:rFonts w:ascii="Wingdings" w:eastAsia="Wingdings" w:hAnsi="Wingdings" w:cs="Wingding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1407" w14:textId="77777777" w:rsidR="003A1346" w:rsidRDefault="003A1346">
            <w:pPr>
              <w:spacing w:before="3" w:line="140" w:lineRule="exact"/>
              <w:rPr>
                <w:sz w:val="14"/>
                <w:szCs w:val="14"/>
              </w:rPr>
            </w:pPr>
          </w:p>
          <w:p w14:paraId="7B4912A0" w14:textId="77777777" w:rsidR="003A1346" w:rsidRDefault="003A1346">
            <w:pPr>
              <w:ind w:left="503"/>
              <w:rPr>
                <w:rFonts w:ascii="Wingdings" w:eastAsia="Wingdings" w:hAnsi="Wingdings" w:cs="Wingding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8C45" w14:textId="77777777" w:rsidR="003A1346" w:rsidRDefault="003A1346">
            <w:pPr>
              <w:spacing w:before="3" w:line="140" w:lineRule="exact"/>
              <w:rPr>
                <w:sz w:val="14"/>
                <w:szCs w:val="14"/>
              </w:rPr>
            </w:pPr>
          </w:p>
          <w:p w14:paraId="227E0E8E" w14:textId="77777777" w:rsidR="003A1346" w:rsidRDefault="003A1346">
            <w:pPr>
              <w:ind w:left="467"/>
              <w:rPr>
                <w:rFonts w:ascii="Wingdings" w:eastAsia="Wingdings" w:hAnsi="Wingdings" w:cs="Wingding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F1B" w14:textId="77777777" w:rsidR="003A1346" w:rsidRDefault="003A1346">
            <w:pPr>
              <w:spacing w:before="3" w:line="140" w:lineRule="exact"/>
              <w:rPr>
                <w:sz w:val="14"/>
                <w:szCs w:val="14"/>
              </w:rPr>
            </w:pPr>
          </w:p>
          <w:p w14:paraId="1D7910A1" w14:textId="77777777" w:rsidR="003A1346" w:rsidRDefault="003A1346">
            <w:pPr>
              <w:ind w:left="352"/>
              <w:rPr>
                <w:rFonts w:ascii="Wingdings" w:eastAsia="Wingdings" w:hAnsi="Wingdings" w:cs="Wingding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7FA098" w14:textId="77777777" w:rsidR="003A1346" w:rsidRDefault="003A1346">
            <w:pPr>
              <w:spacing w:before="3" w:line="140" w:lineRule="exact"/>
              <w:rPr>
                <w:sz w:val="14"/>
                <w:szCs w:val="14"/>
              </w:rPr>
            </w:pPr>
          </w:p>
          <w:p w14:paraId="6340B238" w14:textId="77777777" w:rsidR="003A1346" w:rsidRDefault="003A1346">
            <w:pPr>
              <w:ind w:left="373"/>
              <w:rPr>
                <w:rFonts w:ascii="Wingdings" w:eastAsia="Wingdings" w:hAnsi="Wingdings" w:cs="Wingdings"/>
              </w:rPr>
            </w:pPr>
          </w:p>
        </w:tc>
      </w:tr>
      <w:tr w:rsidR="003A1346" w14:paraId="26134EE5" w14:textId="77777777">
        <w:trPr>
          <w:trHeight w:hRule="exact" w:val="410"/>
        </w:trPr>
        <w:tc>
          <w:tcPr>
            <w:tcW w:w="48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CEF4E4D" w14:textId="77777777" w:rsidR="003A1346" w:rsidRDefault="003A1346">
            <w:pPr>
              <w:spacing w:before="3" w:line="160" w:lineRule="exact"/>
              <w:rPr>
                <w:sz w:val="17"/>
                <w:szCs w:val="17"/>
              </w:rPr>
            </w:pPr>
          </w:p>
          <w:p w14:paraId="239BB0BF" w14:textId="77777777" w:rsidR="003A1346" w:rsidRDefault="00BB150D">
            <w:pPr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1E2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562FF46A" w14:textId="77777777" w:rsidR="003A1346" w:rsidRDefault="003A1346">
            <w:pPr>
              <w:ind w:left="573"/>
              <w:rPr>
                <w:rFonts w:ascii="Wingdings" w:eastAsia="Wingdings" w:hAnsi="Wingdings" w:cs="Wingding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422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5A33E5DC" w14:textId="77777777" w:rsidR="003A1346" w:rsidRDefault="003A1346">
            <w:pPr>
              <w:ind w:left="503"/>
              <w:rPr>
                <w:rFonts w:ascii="Wingdings" w:eastAsia="Wingdings" w:hAnsi="Wingdings" w:cs="Wingding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1AE4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49425ADE" w14:textId="77777777" w:rsidR="003A1346" w:rsidRDefault="003A1346">
            <w:pPr>
              <w:ind w:left="467"/>
              <w:rPr>
                <w:rFonts w:ascii="Wingdings" w:eastAsia="Wingdings" w:hAnsi="Wingdings" w:cs="Wingding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DFC7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7D2982B2" w14:textId="77777777" w:rsidR="003A1346" w:rsidRDefault="003A1346">
            <w:pPr>
              <w:ind w:left="352"/>
              <w:rPr>
                <w:rFonts w:ascii="Wingdings" w:eastAsia="Wingdings" w:hAnsi="Wingdings" w:cs="Wingding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C87E9B7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451DDF7B" w14:textId="77777777" w:rsidR="003A1346" w:rsidRDefault="003A1346">
            <w:pPr>
              <w:ind w:left="373"/>
              <w:rPr>
                <w:rFonts w:ascii="Wingdings" w:eastAsia="Wingdings" w:hAnsi="Wingdings" w:cs="Wingdings"/>
              </w:rPr>
            </w:pPr>
          </w:p>
        </w:tc>
      </w:tr>
      <w:tr w:rsidR="003A1346" w14:paraId="157057CD" w14:textId="77777777">
        <w:trPr>
          <w:trHeight w:hRule="exact" w:val="404"/>
        </w:trPr>
        <w:tc>
          <w:tcPr>
            <w:tcW w:w="48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DC67F88" w14:textId="77777777" w:rsidR="003A1346" w:rsidRDefault="003A1346">
            <w:pPr>
              <w:spacing w:before="3" w:line="160" w:lineRule="exact"/>
              <w:rPr>
                <w:sz w:val="17"/>
                <w:szCs w:val="17"/>
              </w:rPr>
            </w:pPr>
          </w:p>
          <w:p w14:paraId="5317642A" w14:textId="77777777" w:rsidR="003A1346" w:rsidRDefault="00BB150D">
            <w:pPr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7E58" w14:textId="77777777" w:rsidR="003A1346" w:rsidRDefault="003A1346">
            <w:pPr>
              <w:spacing w:before="5" w:line="120" w:lineRule="exact"/>
              <w:rPr>
                <w:sz w:val="13"/>
                <w:szCs w:val="13"/>
              </w:rPr>
            </w:pPr>
          </w:p>
          <w:p w14:paraId="677DBCB3" w14:textId="77777777" w:rsidR="003A1346" w:rsidRDefault="003A1346">
            <w:pPr>
              <w:ind w:left="573"/>
              <w:rPr>
                <w:rFonts w:ascii="Wingdings" w:eastAsia="Wingdings" w:hAnsi="Wingdings" w:cs="Wingding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0AD9" w14:textId="77777777" w:rsidR="003A1346" w:rsidRDefault="003A1346">
            <w:pPr>
              <w:spacing w:before="5" w:line="120" w:lineRule="exact"/>
              <w:rPr>
                <w:sz w:val="13"/>
                <w:szCs w:val="13"/>
              </w:rPr>
            </w:pPr>
          </w:p>
          <w:p w14:paraId="38560F48" w14:textId="77777777" w:rsidR="003A1346" w:rsidRDefault="003A1346">
            <w:pPr>
              <w:ind w:left="503"/>
              <w:rPr>
                <w:rFonts w:ascii="Wingdings" w:eastAsia="Wingdings" w:hAnsi="Wingdings" w:cs="Wingding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EF0" w14:textId="77777777" w:rsidR="003A1346" w:rsidRDefault="003A1346">
            <w:pPr>
              <w:spacing w:before="5" w:line="120" w:lineRule="exact"/>
              <w:rPr>
                <w:sz w:val="13"/>
                <w:szCs w:val="13"/>
              </w:rPr>
            </w:pPr>
          </w:p>
          <w:p w14:paraId="6BD0B899" w14:textId="77777777" w:rsidR="003A1346" w:rsidRDefault="003A1346">
            <w:pPr>
              <w:ind w:left="467"/>
              <w:rPr>
                <w:rFonts w:ascii="Wingdings" w:eastAsia="Wingdings" w:hAnsi="Wingdings" w:cs="Wingding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B680" w14:textId="77777777" w:rsidR="003A1346" w:rsidRDefault="003A1346">
            <w:pPr>
              <w:spacing w:before="5" w:line="120" w:lineRule="exact"/>
              <w:rPr>
                <w:sz w:val="13"/>
                <w:szCs w:val="13"/>
              </w:rPr>
            </w:pPr>
          </w:p>
          <w:p w14:paraId="50D41C26" w14:textId="77777777" w:rsidR="003A1346" w:rsidRDefault="003A1346">
            <w:pPr>
              <w:ind w:left="352"/>
              <w:rPr>
                <w:rFonts w:ascii="Wingdings" w:eastAsia="Wingdings" w:hAnsi="Wingdings" w:cs="Wingding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448BADD" w14:textId="77777777" w:rsidR="003A1346" w:rsidRDefault="003A1346">
            <w:pPr>
              <w:spacing w:before="5" w:line="120" w:lineRule="exact"/>
              <w:rPr>
                <w:sz w:val="13"/>
                <w:szCs w:val="13"/>
              </w:rPr>
            </w:pPr>
          </w:p>
          <w:p w14:paraId="2535A10E" w14:textId="77777777" w:rsidR="003A1346" w:rsidRDefault="003A1346">
            <w:pPr>
              <w:ind w:left="373"/>
              <w:rPr>
                <w:rFonts w:ascii="Wingdings" w:eastAsia="Wingdings" w:hAnsi="Wingdings" w:cs="Wingdings"/>
              </w:rPr>
            </w:pPr>
          </w:p>
        </w:tc>
      </w:tr>
      <w:tr w:rsidR="003A1346" w14:paraId="0C5F0CB6" w14:textId="77777777">
        <w:trPr>
          <w:trHeight w:hRule="exact" w:val="414"/>
        </w:trPr>
        <w:tc>
          <w:tcPr>
            <w:tcW w:w="480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1E5126A" w14:textId="77777777" w:rsidR="003A1346" w:rsidRDefault="003A1346">
            <w:pPr>
              <w:spacing w:before="3" w:line="160" w:lineRule="exact"/>
              <w:rPr>
                <w:sz w:val="17"/>
                <w:szCs w:val="17"/>
              </w:rPr>
            </w:pPr>
          </w:p>
          <w:p w14:paraId="1C00362A" w14:textId="77777777" w:rsidR="003A1346" w:rsidRDefault="00BB150D">
            <w:pPr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1F0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33F9255F" w14:textId="77777777" w:rsidR="003A1346" w:rsidRDefault="003A1346">
            <w:pPr>
              <w:ind w:left="573"/>
              <w:rPr>
                <w:rFonts w:ascii="Wingdings" w:eastAsia="Wingdings" w:hAnsi="Wingdings" w:cs="Wingding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778A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50C5D4A7" w14:textId="77777777" w:rsidR="003A1346" w:rsidRDefault="003A1346">
            <w:pPr>
              <w:ind w:left="503"/>
              <w:rPr>
                <w:rFonts w:ascii="Wingdings" w:eastAsia="Wingdings" w:hAnsi="Wingdings" w:cs="Wingding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FDAF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3FBFF572" w14:textId="77777777" w:rsidR="003A1346" w:rsidRDefault="003A1346">
            <w:pPr>
              <w:ind w:left="467"/>
              <w:rPr>
                <w:rFonts w:ascii="Wingdings" w:eastAsia="Wingdings" w:hAnsi="Wingdings" w:cs="Wingding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EC35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766D8644" w14:textId="77777777" w:rsidR="003A1346" w:rsidRDefault="003A1346">
            <w:pPr>
              <w:ind w:left="352"/>
              <w:rPr>
                <w:rFonts w:ascii="Wingdings" w:eastAsia="Wingdings" w:hAnsi="Wingdings" w:cs="Wingding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C4D6D0" w14:textId="77777777" w:rsidR="003A1346" w:rsidRDefault="003A1346">
            <w:pPr>
              <w:spacing w:before="2" w:line="140" w:lineRule="exact"/>
              <w:rPr>
                <w:sz w:val="14"/>
                <w:szCs w:val="14"/>
              </w:rPr>
            </w:pPr>
          </w:p>
          <w:p w14:paraId="3471C9FF" w14:textId="77777777" w:rsidR="003A1346" w:rsidRDefault="003A1346">
            <w:pPr>
              <w:ind w:left="373"/>
              <w:rPr>
                <w:rFonts w:ascii="Wingdings" w:eastAsia="Wingdings" w:hAnsi="Wingdings" w:cs="Wingdings"/>
              </w:rPr>
            </w:pPr>
          </w:p>
        </w:tc>
      </w:tr>
      <w:tr w:rsidR="003A1346" w14:paraId="2157DAE6" w14:textId="77777777" w:rsidTr="00B93957">
        <w:trPr>
          <w:trHeight w:hRule="exact" w:val="469"/>
        </w:trPr>
        <w:tc>
          <w:tcPr>
            <w:tcW w:w="10194" w:type="dxa"/>
            <w:gridSpan w:val="6"/>
            <w:tcBorders>
              <w:top w:val="nil"/>
              <w:left w:val="single" w:sz="7" w:space="0" w:color="000000"/>
              <w:bottom w:val="single" w:sz="15" w:space="0" w:color="DFDFDF"/>
              <w:right w:val="single" w:sz="7" w:space="0" w:color="000000"/>
            </w:tcBorders>
            <w:shd w:val="clear" w:color="auto" w:fill="DFDFDF"/>
          </w:tcPr>
          <w:p w14:paraId="35776A20" w14:textId="77777777" w:rsidR="003A1346" w:rsidRDefault="003A1346">
            <w:pPr>
              <w:spacing w:before="7" w:line="120" w:lineRule="exact"/>
              <w:rPr>
                <w:sz w:val="13"/>
                <w:szCs w:val="13"/>
              </w:rPr>
            </w:pPr>
          </w:p>
          <w:p w14:paraId="50567F20" w14:textId="18409EC7" w:rsidR="003A1346" w:rsidRDefault="00BB150D" w:rsidP="00B93957">
            <w:pPr>
              <w:ind w:left="100"/>
            </w:pPr>
            <w:r>
              <w:rPr>
                <w:b/>
              </w:rPr>
              <w:t>W</w:t>
            </w:r>
            <w:r>
              <w:rPr>
                <w:b/>
                <w:spacing w:val="1"/>
              </w:rPr>
              <w:t>il</w:t>
            </w:r>
            <w:r>
              <w:rPr>
                <w:b/>
              </w:rPr>
              <w:t>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7"/>
              </w:rPr>
              <w:t>a</w:t>
            </w:r>
            <w:r>
              <w:rPr>
                <w:b/>
                <w:spacing w:val="3"/>
              </w:rPr>
              <w:t>n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</w:t>
            </w:r>
            <w:r>
              <w:rPr>
                <w:b/>
                <w:spacing w:val="3"/>
              </w:rPr>
              <w:t>h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b</w:t>
            </w:r>
            <w:r>
              <w:rPr>
                <w:b/>
              </w:rPr>
              <w:t>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3"/>
              </w:rPr>
              <w:t>re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t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>n</w:t>
            </w:r>
            <w:r>
              <w:rPr>
                <w:b/>
                <w:spacing w:val="-6"/>
              </w:rPr>
              <w:t>s</w:t>
            </w:r>
            <w:r>
              <w:rPr>
                <w:b/>
                <w:spacing w:val="3"/>
              </w:rPr>
              <w:t>h</w:t>
            </w:r>
            <w:r>
              <w:rPr>
                <w:b/>
                <w:spacing w:val="-6"/>
              </w:rPr>
              <w:t>i</w:t>
            </w:r>
            <w:r>
              <w:rPr>
                <w:b/>
                <w:spacing w:val="3"/>
              </w:rPr>
              <w:t>p</w:t>
            </w:r>
            <w:r>
              <w:rPr>
                <w:b/>
              </w:rPr>
              <w:t>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9"/>
              </w:rPr>
              <w:t>m</w:t>
            </w:r>
            <w:r>
              <w:rPr>
                <w:b/>
                <w:spacing w:val="3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c</w:t>
            </w:r>
            <w:r>
              <w:rPr>
                <w:b/>
              </w:rPr>
              <w:t>t yo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>b</w:t>
            </w:r>
            <w:r>
              <w:rPr>
                <w:b/>
                <w:spacing w:val="1"/>
              </w:rPr>
              <w:t>ili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3"/>
              </w:rPr>
              <w:t>p</w:t>
            </w:r>
            <w:r>
              <w:rPr>
                <w:b/>
                <w:spacing w:val="-3"/>
              </w:rPr>
              <w:t>re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e</w:t>
            </w:r>
            <w:r>
              <w:rPr>
                <w:b/>
                <w:spacing w:val="3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4"/>
              </w:rPr>
              <w:t>n</w:t>
            </w:r>
            <w:r>
              <w:rPr>
                <w:b/>
                <w:spacing w:val="3"/>
              </w:rPr>
              <w:t>b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7"/>
              </w:rPr>
              <w:t>a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3"/>
              </w:rPr>
              <w:t>p</w:t>
            </w:r>
            <w:r>
              <w:rPr>
                <w:b/>
                <w:spacing w:val="-3"/>
              </w:rPr>
              <w:t>re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e</w:t>
            </w:r>
            <w:r>
              <w:rPr>
                <w:b/>
                <w:spacing w:val="3"/>
              </w:rPr>
              <w:t>n</w:t>
            </w:r>
            <w:r>
              <w:rPr>
                <w:b/>
                <w:spacing w:val="-9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t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>n</w:t>
            </w:r>
            <w:r>
              <w:rPr>
                <w:b/>
              </w:rPr>
              <w:t xml:space="preserve">?  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NO</w:t>
            </w:r>
            <w:r w:rsidR="00B93957">
              <w:rPr>
                <w:b/>
                <w:spacing w:val="-2"/>
              </w:rPr>
              <w:t xml:space="preserve"> ____  </w:t>
            </w:r>
            <w:r>
              <w:rPr>
                <w:b/>
                <w:spacing w:val="-2"/>
              </w:rPr>
              <w:t>Y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S</w:t>
            </w:r>
            <w:r w:rsidR="00B93957">
              <w:rPr>
                <w:b/>
                <w:spacing w:val="-2"/>
              </w:rPr>
              <w:t xml:space="preserve">____  </w:t>
            </w:r>
          </w:p>
        </w:tc>
      </w:tr>
    </w:tbl>
    <w:p w14:paraId="6A7B94B6" w14:textId="77777777" w:rsidR="00B93957" w:rsidRDefault="00BB150D" w:rsidP="00B93957">
      <w:pPr>
        <w:spacing w:line="240" w:lineRule="exact"/>
        <w:ind w:firstLine="720"/>
      </w:pPr>
      <w:r>
        <w:t>I</w:t>
      </w:r>
      <w:r>
        <w:rPr>
          <w:spacing w:val="-1"/>
        </w:rPr>
        <w:t xml:space="preserve"> </w:t>
      </w:r>
      <w:r>
        <w:rPr>
          <w:spacing w:val="7"/>
        </w:rPr>
        <w:t>h</w:t>
      </w:r>
      <w:r>
        <w:rPr>
          <w:spacing w:val="4"/>
        </w:rPr>
        <w:t>a</w:t>
      </w:r>
      <w:r>
        <w:rPr>
          <w:spacing w:val="-7"/>
        </w:rPr>
        <w:t>v</w:t>
      </w:r>
      <w:r>
        <w:t xml:space="preserve">e no </w:t>
      </w:r>
      <w:r>
        <w:rPr>
          <w:spacing w:val="-3"/>
        </w:rPr>
        <w:t>c</w:t>
      </w:r>
      <w:r>
        <w:t>on</w:t>
      </w:r>
      <w:r>
        <w:rPr>
          <w:spacing w:val="-2"/>
        </w:rPr>
        <w:t>f</w:t>
      </w:r>
      <w:r>
        <w:rPr>
          <w:spacing w:val="1"/>
        </w:rPr>
        <w:t>li</w:t>
      </w:r>
      <w:r>
        <w:rPr>
          <w:spacing w:val="-3"/>
        </w:rPr>
        <w:t>c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st</w:t>
      </w:r>
      <w:r>
        <w:rPr>
          <w:spacing w:val="-2"/>
        </w:rPr>
        <w:t>(</w:t>
      </w:r>
      <w:r>
        <w:rPr>
          <w:spacing w:val="1"/>
        </w:rPr>
        <w:t>s</w:t>
      </w:r>
      <w:r>
        <w:t>)</w:t>
      </w:r>
      <w:r>
        <w:rPr>
          <w:spacing w:val="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3"/>
          <w:w w:val="101"/>
        </w:rPr>
        <w:t>e</w:t>
      </w:r>
      <w:r>
        <w:t>po</w:t>
      </w:r>
      <w:r>
        <w:rPr>
          <w:spacing w:val="-2"/>
        </w:rPr>
        <w:t>r</w:t>
      </w:r>
      <w:r>
        <w:rPr>
          <w:spacing w:val="1"/>
          <w:w w:val="101"/>
        </w:rPr>
        <w:t>t</w:t>
      </w:r>
      <w:r>
        <w:t>.</w:t>
      </w:r>
    </w:p>
    <w:p w14:paraId="3133F978" w14:textId="77777777" w:rsidR="00B93957" w:rsidRDefault="00BB150D" w:rsidP="00B93957">
      <w:pPr>
        <w:spacing w:line="240" w:lineRule="exact"/>
        <w:ind w:firstLine="720"/>
      </w:pP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t>nd</w:t>
      </w:r>
      <w:r>
        <w:rPr>
          <w:spacing w:val="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>l</w:t>
      </w:r>
      <w:r>
        <w:rPr>
          <w:spacing w:val="-3"/>
        </w:rPr>
        <w:t>a</w:t>
      </w:r>
      <w:r>
        <w:t>b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spacing w:val="-3"/>
        </w:rPr>
        <w:t>e</w:t>
      </w:r>
      <w:r>
        <w:t>d</w:t>
      </w:r>
      <w:r>
        <w:rPr>
          <w:spacing w:val="2"/>
        </w:rPr>
        <w:t>/</w:t>
      </w:r>
      <w:r>
        <w:t>un</w:t>
      </w:r>
      <w:r>
        <w:rPr>
          <w:spacing w:val="-3"/>
        </w:rPr>
        <w:t>a</w:t>
      </w:r>
      <w:r>
        <w:t>pp</w:t>
      </w:r>
      <w:r>
        <w:rPr>
          <w:spacing w:val="-2"/>
        </w:rPr>
        <w:t>r</w:t>
      </w:r>
      <w:r>
        <w:rPr>
          <w:spacing w:val="7"/>
        </w:rPr>
        <w:t>o</w:t>
      </w:r>
      <w:r>
        <w:rPr>
          <w:spacing w:val="-7"/>
        </w:rPr>
        <w:t>v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7"/>
        </w:rPr>
        <w:t>u</w:t>
      </w:r>
      <w:r>
        <w:rPr>
          <w:spacing w:val="-7"/>
        </w:rPr>
        <w:t>g</w:t>
      </w:r>
      <w:r>
        <w:t>s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2"/>
        </w:rPr>
        <w:t>m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rPr>
          <w:spacing w:val="1"/>
        </w:rPr>
        <w:t>s</w:t>
      </w:r>
      <w:r>
        <w:rPr>
          <w:spacing w:val="-3"/>
          <w:w w:val="101"/>
        </w:rPr>
        <w:t>e</w:t>
      </w:r>
      <w:r>
        <w:t>n</w:t>
      </w:r>
      <w:r>
        <w:rPr>
          <w:spacing w:val="1"/>
        </w:rPr>
        <w:t>t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ti</w:t>
      </w:r>
      <w:r>
        <w:t>on.</w:t>
      </w:r>
    </w:p>
    <w:p w14:paraId="0AEB2FCF" w14:textId="2204E78E" w:rsidR="003A1346" w:rsidRDefault="0011228C" w:rsidP="00B93957">
      <w:pPr>
        <w:spacing w:line="240" w:lineRule="exact"/>
        <w:ind w:firstLine="720"/>
      </w:pPr>
      <w:r>
        <w:pict w14:anchorId="15AC07FC">
          <v:group id="_x0000_s1028" style="position:absolute;left:0;text-align:left;margin-left:55.8pt;margin-top:62.2pt;width:264pt;height:0;z-index:-251658240;mso-position-horizontal-relative:page" coordorigin="1116,1244" coordsize="5280,0">
            <v:shape id="_x0000_s1029" style="position:absolute;left:1116;top:1244;width:5280;height:0" coordorigin="1116,1244" coordsize="5280,0" path="m1116,1244r5280,e" filled="f" strokeweight=".58pt">
              <v:path arrowok="t"/>
            </v:shape>
            <w10:wrap anchorx="page"/>
          </v:group>
        </w:pict>
      </w:r>
      <w:r>
        <w:pict w14:anchorId="03BB003A">
          <v:group id="_x0000_s1026" style="position:absolute;left:0;text-align:left;margin-left:360.1pt;margin-top:62.2pt;width:225.6pt;height:0;z-index:-251657216;mso-position-horizontal-relative:page" coordorigin="7202,1244" coordsize="4512,0">
            <v:shape id="_x0000_s1027" style="position:absolute;left:7202;top:1244;width:4512;height:0" coordorigin="7202,1244" coordsize="4512,0" path="m7202,1244r4512,e" filled="f" strokeweight=".58pt">
              <v:path arrowok="t"/>
            </v:shape>
            <w10:wrap anchorx="page"/>
          </v:group>
        </w:pict>
      </w:r>
      <w:r w:rsidR="00BB150D">
        <w:rPr>
          <w:b/>
        </w:rPr>
        <w:t>I</w:t>
      </w:r>
      <w:r w:rsidR="00BB150D">
        <w:rPr>
          <w:b/>
          <w:spacing w:val="-6"/>
        </w:rPr>
        <w:t xml:space="preserve"> </w:t>
      </w:r>
      <w:r w:rsidR="00BB150D">
        <w:rPr>
          <w:b/>
          <w:spacing w:val="4"/>
        </w:rPr>
        <w:t>r</w:t>
      </w:r>
      <w:r w:rsidR="00BB150D">
        <w:rPr>
          <w:b/>
          <w:spacing w:val="-3"/>
        </w:rPr>
        <w:t>e</w:t>
      </w:r>
      <w:r w:rsidR="00BB150D">
        <w:rPr>
          <w:b/>
          <w:spacing w:val="3"/>
        </w:rPr>
        <w:t>p</w:t>
      </w:r>
      <w:r w:rsidR="00BB150D">
        <w:rPr>
          <w:b/>
          <w:spacing w:val="-3"/>
        </w:rPr>
        <w:t>re</w:t>
      </w:r>
      <w:r w:rsidR="00BB150D">
        <w:rPr>
          <w:b/>
          <w:spacing w:val="1"/>
        </w:rPr>
        <w:t>s</w:t>
      </w:r>
      <w:r w:rsidR="00BB150D">
        <w:rPr>
          <w:b/>
          <w:spacing w:val="-3"/>
        </w:rPr>
        <w:t>e</w:t>
      </w:r>
      <w:r w:rsidR="00BB150D">
        <w:rPr>
          <w:b/>
          <w:spacing w:val="3"/>
        </w:rPr>
        <w:t>n</w:t>
      </w:r>
      <w:r w:rsidR="00BB150D">
        <w:rPr>
          <w:b/>
        </w:rPr>
        <w:t>t</w:t>
      </w:r>
      <w:r w:rsidR="00BB150D">
        <w:rPr>
          <w:b/>
          <w:spacing w:val="3"/>
        </w:rPr>
        <w:t xml:space="preserve"> </w:t>
      </w:r>
      <w:r w:rsidR="00BB150D">
        <w:rPr>
          <w:b/>
          <w:spacing w:val="-2"/>
        </w:rPr>
        <w:t>t</w:t>
      </w:r>
      <w:r w:rsidR="00BB150D">
        <w:rPr>
          <w:b/>
          <w:spacing w:val="3"/>
        </w:rPr>
        <w:t>h</w:t>
      </w:r>
      <w:r w:rsidR="00BB150D">
        <w:rPr>
          <w:b/>
        </w:rPr>
        <w:t>at</w:t>
      </w:r>
      <w:r w:rsidR="00BB150D">
        <w:rPr>
          <w:b/>
          <w:spacing w:val="-2"/>
        </w:rPr>
        <w:t xml:space="preserve"> t</w:t>
      </w:r>
      <w:r w:rsidR="00BB150D">
        <w:rPr>
          <w:b/>
          <w:spacing w:val="3"/>
        </w:rPr>
        <w:t>h</w:t>
      </w:r>
      <w:r w:rsidR="00BB150D">
        <w:rPr>
          <w:b/>
        </w:rPr>
        <w:t>e</w:t>
      </w:r>
      <w:r w:rsidR="00BB150D">
        <w:rPr>
          <w:b/>
          <w:spacing w:val="-1"/>
        </w:rPr>
        <w:t xml:space="preserve"> </w:t>
      </w:r>
      <w:r w:rsidR="00BB150D">
        <w:rPr>
          <w:b/>
          <w:spacing w:val="-2"/>
        </w:rPr>
        <w:t>f</w:t>
      </w:r>
      <w:r w:rsidR="00BB150D">
        <w:rPr>
          <w:b/>
        </w:rPr>
        <w:t>o</w:t>
      </w:r>
      <w:r w:rsidR="00BB150D">
        <w:rPr>
          <w:b/>
          <w:spacing w:val="-3"/>
        </w:rPr>
        <w:t>re</w:t>
      </w:r>
      <w:r w:rsidR="00BB150D">
        <w:rPr>
          <w:b/>
        </w:rPr>
        <w:t>go</w:t>
      </w:r>
      <w:r w:rsidR="00BB150D">
        <w:rPr>
          <w:b/>
          <w:spacing w:val="1"/>
        </w:rPr>
        <w:t>i</w:t>
      </w:r>
      <w:r w:rsidR="00BB150D">
        <w:rPr>
          <w:b/>
          <w:spacing w:val="3"/>
        </w:rPr>
        <w:t>n</w:t>
      </w:r>
      <w:r w:rsidR="00BB150D">
        <w:rPr>
          <w:b/>
        </w:rPr>
        <w:t>g</w:t>
      </w:r>
      <w:r w:rsidR="00BB150D">
        <w:rPr>
          <w:b/>
          <w:spacing w:val="2"/>
        </w:rPr>
        <w:t xml:space="preserve"> </w:t>
      </w:r>
      <w:r w:rsidR="00BB150D">
        <w:rPr>
          <w:b/>
          <w:spacing w:val="1"/>
        </w:rPr>
        <w:t>i</w:t>
      </w:r>
      <w:r w:rsidR="00BB150D">
        <w:rPr>
          <w:b/>
          <w:spacing w:val="3"/>
        </w:rPr>
        <w:t>n</w:t>
      </w:r>
      <w:r w:rsidR="00BB150D">
        <w:rPr>
          <w:b/>
          <w:spacing w:val="-2"/>
        </w:rPr>
        <w:t>f</w:t>
      </w:r>
      <w:r w:rsidR="00BB150D">
        <w:rPr>
          <w:b/>
        </w:rPr>
        <w:t>o</w:t>
      </w:r>
      <w:r w:rsidR="00BB150D">
        <w:rPr>
          <w:b/>
          <w:spacing w:val="-3"/>
        </w:rPr>
        <w:t>r</w:t>
      </w:r>
      <w:r w:rsidR="00BB150D">
        <w:rPr>
          <w:b/>
          <w:spacing w:val="-9"/>
        </w:rPr>
        <w:t>m</w:t>
      </w:r>
      <w:r w:rsidR="00BB150D">
        <w:rPr>
          <w:b/>
        </w:rPr>
        <w:t>a</w:t>
      </w:r>
      <w:r w:rsidR="00BB150D">
        <w:rPr>
          <w:b/>
          <w:spacing w:val="-2"/>
        </w:rPr>
        <w:t>t</w:t>
      </w:r>
      <w:r w:rsidR="00BB150D">
        <w:rPr>
          <w:b/>
          <w:spacing w:val="1"/>
        </w:rPr>
        <w:t>i</w:t>
      </w:r>
      <w:r w:rsidR="00BB150D">
        <w:rPr>
          <w:b/>
        </w:rPr>
        <w:t>on</w:t>
      </w:r>
      <w:r w:rsidR="00BB150D">
        <w:rPr>
          <w:b/>
          <w:spacing w:val="6"/>
        </w:rPr>
        <w:t xml:space="preserve"> </w:t>
      </w:r>
      <w:r w:rsidR="00BB150D">
        <w:rPr>
          <w:b/>
          <w:spacing w:val="2"/>
        </w:rPr>
        <w:t>i</w:t>
      </w:r>
      <w:r w:rsidR="00BB150D">
        <w:rPr>
          <w:b/>
        </w:rPr>
        <w:t>s</w:t>
      </w:r>
      <w:r w:rsidR="00BB150D">
        <w:rPr>
          <w:b/>
          <w:spacing w:val="1"/>
        </w:rPr>
        <w:t xml:space="preserve"> </w:t>
      </w:r>
      <w:r w:rsidR="00BB150D">
        <w:rPr>
          <w:b/>
          <w:spacing w:val="-3"/>
        </w:rPr>
        <w:t>c</w:t>
      </w:r>
      <w:r w:rsidR="00BB150D">
        <w:rPr>
          <w:b/>
        </w:rPr>
        <w:t>o</w:t>
      </w:r>
      <w:r w:rsidR="00BB150D">
        <w:rPr>
          <w:b/>
          <w:spacing w:val="-9"/>
        </w:rPr>
        <w:t>m</w:t>
      </w:r>
      <w:r w:rsidR="00BB150D">
        <w:rPr>
          <w:b/>
          <w:spacing w:val="3"/>
        </w:rPr>
        <w:t>p</w:t>
      </w:r>
      <w:r w:rsidR="00BB150D">
        <w:rPr>
          <w:b/>
          <w:spacing w:val="1"/>
        </w:rPr>
        <w:t>l</w:t>
      </w:r>
      <w:r w:rsidR="00BB150D">
        <w:rPr>
          <w:b/>
          <w:spacing w:val="-3"/>
        </w:rPr>
        <w:t>e</w:t>
      </w:r>
      <w:r w:rsidR="00BB150D">
        <w:rPr>
          <w:b/>
          <w:spacing w:val="-2"/>
        </w:rPr>
        <w:t>t</w:t>
      </w:r>
      <w:r w:rsidR="00BB150D">
        <w:rPr>
          <w:b/>
        </w:rPr>
        <w:t>e</w:t>
      </w:r>
      <w:r w:rsidR="00BB150D">
        <w:rPr>
          <w:b/>
          <w:spacing w:val="1"/>
        </w:rPr>
        <w:t xml:space="preserve"> </w:t>
      </w:r>
      <w:r w:rsidR="00BB150D">
        <w:rPr>
          <w:b/>
        </w:rPr>
        <w:t>a</w:t>
      </w:r>
      <w:r w:rsidR="00BB150D">
        <w:rPr>
          <w:b/>
          <w:spacing w:val="3"/>
        </w:rPr>
        <w:t>n</w:t>
      </w:r>
      <w:r w:rsidR="00BB150D">
        <w:rPr>
          <w:b/>
        </w:rPr>
        <w:t>d</w:t>
      </w:r>
      <w:r w:rsidR="00BB150D">
        <w:rPr>
          <w:b/>
          <w:spacing w:val="4"/>
        </w:rPr>
        <w:t xml:space="preserve"> </w:t>
      </w:r>
      <w:r w:rsidR="00BB150D">
        <w:rPr>
          <w:b/>
          <w:spacing w:val="-2"/>
        </w:rPr>
        <w:t>t</w:t>
      </w:r>
      <w:r w:rsidR="00BB150D">
        <w:rPr>
          <w:b/>
          <w:spacing w:val="-3"/>
          <w:w w:val="101"/>
        </w:rPr>
        <w:t>r</w:t>
      </w:r>
      <w:r w:rsidR="00BB150D">
        <w:rPr>
          <w:b/>
          <w:spacing w:val="3"/>
        </w:rPr>
        <w:t>u</w:t>
      </w:r>
      <w:r w:rsidR="00BB150D">
        <w:rPr>
          <w:b/>
          <w:spacing w:val="-2"/>
        </w:rPr>
        <w:t>t</w:t>
      </w:r>
      <w:r w:rsidR="00BB150D">
        <w:rPr>
          <w:b/>
          <w:spacing w:val="3"/>
        </w:rPr>
        <w:t>h</w:t>
      </w:r>
      <w:r w:rsidR="00BB150D">
        <w:rPr>
          <w:b/>
          <w:spacing w:val="-2"/>
        </w:rPr>
        <w:t>f</w:t>
      </w:r>
      <w:r w:rsidR="00BB150D">
        <w:rPr>
          <w:b/>
          <w:spacing w:val="3"/>
        </w:rPr>
        <w:t>u</w:t>
      </w:r>
      <w:r w:rsidR="00BB150D">
        <w:rPr>
          <w:b/>
          <w:spacing w:val="1"/>
          <w:w w:val="101"/>
        </w:rPr>
        <w:t>l</w:t>
      </w:r>
      <w:r w:rsidR="00BB150D">
        <w:rPr>
          <w:b/>
        </w:rPr>
        <w:t>.</w:t>
      </w:r>
    </w:p>
    <w:p w14:paraId="7B95CD9F" w14:textId="77777777" w:rsidR="003A1346" w:rsidRDefault="003A1346">
      <w:pPr>
        <w:spacing w:line="200" w:lineRule="exact"/>
      </w:pPr>
    </w:p>
    <w:p w14:paraId="3CFE3A28" w14:textId="77777777" w:rsidR="003A1346" w:rsidRDefault="003A1346">
      <w:pPr>
        <w:spacing w:line="200" w:lineRule="exact"/>
      </w:pPr>
    </w:p>
    <w:p w14:paraId="0009F1DE" w14:textId="77777777" w:rsidR="003A1346" w:rsidRDefault="003A1346">
      <w:pPr>
        <w:spacing w:line="200" w:lineRule="exact"/>
      </w:pPr>
    </w:p>
    <w:p w14:paraId="18908341" w14:textId="77777777" w:rsidR="003A1346" w:rsidRDefault="003A1346">
      <w:pPr>
        <w:spacing w:line="200" w:lineRule="exact"/>
      </w:pPr>
    </w:p>
    <w:p w14:paraId="7B081187" w14:textId="77777777" w:rsidR="003A1346" w:rsidRDefault="003A1346">
      <w:pPr>
        <w:spacing w:line="220" w:lineRule="exact"/>
        <w:rPr>
          <w:sz w:val="22"/>
          <w:szCs w:val="22"/>
        </w:rPr>
      </w:pPr>
    </w:p>
    <w:p w14:paraId="7F956962" w14:textId="77777777" w:rsidR="003A1346" w:rsidRDefault="00BB150D">
      <w:pPr>
        <w:spacing w:line="200" w:lineRule="exact"/>
        <w:ind w:left="765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S</w:t>
      </w:r>
      <w:r>
        <w:rPr>
          <w:spacing w:val="-7"/>
          <w:position w:val="-1"/>
          <w:sz w:val="18"/>
          <w:szCs w:val="18"/>
        </w:rPr>
        <w:t>i</w:t>
      </w:r>
      <w:r>
        <w:rPr>
          <w:spacing w:val="-4"/>
          <w:position w:val="-1"/>
          <w:sz w:val="18"/>
          <w:szCs w:val="18"/>
        </w:rPr>
        <w:t>g</w:t>
      </w:r>
      <w:r>
        <w:rPr>
          <w:spacing w:val="3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</w:t>
      </w:r>
      <w:r>
        <w:rPr>
          <w:spacing w:val="4"/>
          <w:position w:val="-1"/>
          <w:sz w:val="18"/>
          <w:szCs w:val="18"/>
        </w:rPr>
        <w:t>u</w:t>
      </w:r>
      <w:r>
        <w:rPr>
          <w:spacing w:val="-2"/>
          <w:position w:val="-1"/>
          <w:sz w:val="18"/>
          <w:szCs w:val="18"/>
        </w:rPr>
        <w:t>r</w:t>
      </w:r>
      <w:r>
        <w:rPr>
          <w:position w:val="-1"/>
          <w:sz w:val="18"/>
          <w:szCs w:val="18"/>
        </w:rPr>
        <w:t>e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4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4"/>
          <w:position w:val="-1"/>
          <w:sz w:val="18"/>
          <w:szCs w:val="18"/>
        </w:rPr>
        <w:t xml:space="preserve"> </w:t>
      </w:r>
      <w:r>
        <w:rPr>
          <w:spacing w:val="2"/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3"/>
          <w:position w:val="-1"/>
          <w:sz w:val="18"/>
          <w:szCs w:val="18"/>
        </w:rPr>
        <w:t>po</w:t>
      </w:r>
      <w:r>
        <w:rPr>
          <w:spacing w:val="-2"/>
          <w:position w:val="-1"/>
          <w:sz w:val="18"/>
          <w:szCs w:val="18"/>
        </w:rPr>
        <w:t>r</w:t>
      </w:r>
      <w:r>
        <w:rPr>
          <w:position w:val="-1"/>
          <w:sz w:val="18"/>
          <w:szCs w:val="18"/>
        </w:rPr>
        <w:t>t</w:t>
      </w:r>
      <w:r>
        <w:rPr>
          <w:spacing w:val="-6"/>
          <w:position w:val="-1"/>
          <w:sz w:val="18"/>
          <w:szCs w:val="18"/>
        </w:rPr>
        <w:t>i</w:t>
      </w:r>
      <w:r>
        <w:rPr>
          <w:spacing w:val="3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g</w:t>
      </w:r>
      <w:r>
        <w:rPr>
          <w:spacing w:val="3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I</w:t>
      </w:r>
      <w:r>
        <w:rPr>
          <w:spacing w:val="3"/>
          <w:position w:val="-1"/>
          <w:sz w:val="18"/>
          <w:szCs w:val="18"/>
        </w:rPr>
        <w:t>nd</w:t>
      </w:r>
      <w:r>
        <w:rPr>
          <w:position w:val="-1"/>
          <w:sz w:val="18"/>
          <w:szCs w:val="18"/>
        </w:rPr>
        <w:t>i</w:t>
      </w:r>
      <w:r>
        <w:rPr>
          <w:spacing w:val="-3"/>
          <w:position w:val="-1"/>
          <w:sz w:val="18"/>
          <w:szCs w:val="18"/>
        </w:rPr>
        <w:t>v</w:t>
      </w:r>
      <w:r>
        <w:rPr>
          <w:spacing w:val="-7"/>
          <w:position w:val="-1"/>
          <w:sz w:val="18"/>
          <w:szCs w:val="18"/>
        </w:rPr>
        <w:t>i</w:t>
      </w:r>
      <w:r>
        <w:rPr>
          <w:spacing w:val="3"/>
          <w:position w:val="-1"/>
          <w:sz w:val="18"/>
          <w:szCs w:val="18"/>
        </w:rPr>
        <w:t>du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l                                                                                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4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4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S</w:t>
      </w:r>
      <w:r>
        <w:rPr>
          <w:spacing w:val="3"/>
          <w:position w:val="-1"/>
          <w:sz w:val="18"/>
          <w:szCs w:val="18"/>
        </w:rPr>
        <w:t>ub</w:t>
      </w:r>
      <w:r>
        <w:rPr>
          <w:spacing w:val="4"/>
          <w:position w:val="-1"/>
          <w:sz w:val="18"/>
          <w:szCs w:val="18"/>
        </w:rPr>
        <w:t>m</w:t>
      </w:r>
      <w:r>
        <w:rPr>
          <w:spacing w:val="-7"/>
          <w:position w:val="-1"/>
          <w:sz w:val="18"/>
          <w:szCs w:val="18"/>
        </w:rPr>
        <w:t>i</w:t>
      </w:r>
      <w:r>
        <w:rPr>
          <w:spacing w:val="2"/>
          <w:position w:val="-1"/>
          <w:sz w:val="18"/>
          <w:szCs w:val="18"/>
        </w:rPr>
        <w:t>ss</w:t>
      </w:r>
      <w:r>
        <w:rPr>
          <w:spacing w:val="-7"/>
          <w:position w:val="-1"/>
          <w:sz w:val="18"/>
          <w:szCs w:val="18"/>
        </w:rPr>
        <w:t>i</w:t>
      </w:r>
      <w:r>
        <w:rPr>
          <w:spacing w:val="3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n</w:t>
      </w:r>
    </w:p>
    <w:p w14:paraId="21F8E0A5" w14:textId="77777777" w:rsidR="003A1346" w:rsidRDefault="003A1346">
      <w:pPr>
        <w:spacing w:before="5" w:line="100" w:lineRule="exact"/>
        <w:rPr>
          <w:sz w:val="11"/>
          <w:szCs w:val="11"/>
        </w:rPr>
      </w:pPr>
    </w:p>
    <w:p w14:paraId="63CEE026" w14:textId="77777777" w:rsidR="003A1346" w:rsidRDefault="003A1346">
      <w:pPr>
        <w:spacing w:line="200" w:lineRule="exact"/>
      </w:pPr>
    </w:p>
    <w:p w14:paraId="1279F337" w14:textId="77777777" w:rsidR="003A1346" w:rsidRDefault="003A1346">
      <w:pPr>
        <w:spacing w:line="200" w:lineRule="exact"/>
      </w:pPr>
    </w:p>
    <w:p w14:paraId="6B743D8D" w14:textId="77777777" w:rsidR="003A1346" w:rsidRDefault="003A1346">
      <w:pPr>
        <w:spacing w:line="200" w:lineRule="exact"/>
      </w:pPr>
    </w:p>
    <w:p w14:paraId="656A2961" w14:textId="77777777" w:rsidR="003A1346" w:rsidRDefault="003A1346">
      <w:pPr>
        <w:spacing w:line="200" w:lineRule="exact"/>
      </w:pPr>
    </w:p>
    <w:p w14:paraId="34C26274" w14:textId="019E68AC" w:rsidR="003A1346" w:rsidRDefault="00BB150D">
      <w:pPr>
        <w:spacing w:before="3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20</w:t>
      </w:r>
      <w:r w:rsidR="003762A9">
        <w:rPr>
          <w:rFonts w:ascii="Arial" w:eastAsia="Arial" w:hAnsi="Arial" w:cs="Arial"/>
          <w:spacing w:val="-2"/>
          <w:sz w:val="16"/>
          <w:szCs w:val="16"/>
        </w:rPr>
        <w:t>2</w:t>
      </w:r>
      <w:r w:rsidR="00B93957">
        <w:rPr>
          <w:rFonts w:ascii="Arial" w:eastAsia="Arial" w:hAnsi="Arial" w:cs="Arial"/>
          <w:spacing w:val="-2"/>
          <w:sz w:val="16"/>
          <w:szCs w:val="16"/>
        </w:rPr>
        <w:t>3</w:t>
      </w:r>
    </w:p>
    <w:sectPr w:rsidR="003A1346" w:rsidSect="00B93957">
      <w:type w:val="continuous"/>
      <w:pgSz w:w="12240" w:h="15840"/>
      <w:pgMar w:top="432" w:right="461" w:bottom="274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95ADB"/>
    <w:multiLevelType w:val="multilevel"/>
    <w:tmpl w:val="BABC58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333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46"/>
    <w:rsid w:val="0011228C"/>
    <w:rsid w:val="0014282D"/>
    <w:rsid w:val="003762A9"/>
    <w:rsid w:val="003A1346"/>
    <w:rsid w:val="007F33AA"/>
    <w:rsid w:val="008672F3"/>
    <w:rsid w:val="00AD72D0"/>
    <w:rsid w:val="00B93957"/>
    <w:rsid w:val="00B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63370DA"/>
  <w15:docId w15:val="{4CB223D3-3F6E-4A49-BBE8-AB2197F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Harrington</dc:creator>
  <cp:lastModifiedBy>Rebecca Harrington</cp:lastModifiedBy>
  <cp:revision>2</cp:revision>
  <dcterms:created xsi:type="dcterms:W3CDTF">2023-02-27T15:34:00Z</dcterms:created>
  <dcterms:modified xsi:type="dcterms:W3CDTF">2023-02-27T15:34:00Z</dcterms:modified>
</cp:coreProperties>
</file>